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F9FA4" w14:textId="22CB7625" w:rsidR="00D36492" w:rsidRPr="00172758" w:rsidRDefault="00D36492" w:rsidP="00921232">
      <w:pPr>
        <w:jc w:val="center"/>
        <w:rPr>
          <w:rFonts w:cstheme="minorHAnsi"/>
          <w:b/>
          <w:u w:val="single"/>
        </w:rPr>
      </w:pPr>
    </w:p>
    <w:p w14:paraId="6CC9A5EB" w14:textId="29F2094A" w:rsidR="00557752" w:rsidRPr="00172758" w:rsidRDefault="005A302C" w:rsidP="00921232">
      <w:pPr>
        <w:jc w:val="center"/>
        <w:rPr>
          <w:rFonts w:cstheme="minorHAnsi"/>
          <w:b/>
          <w:u w:val="single"/>
        </w:rPr>
      </w:pPr>
      <w:bookmarkStart w:id="0" w:name="_Hlk527450041"/>
      <w:r w:rsidRPr="00172758">
        <w:rPr>
          <w:rFonts w:cstheme="minorHAnsi"/>
          <w:noProof/>
        </w:rPr>
        <w:drawing>
          <wp:anchor distT="0" distB="0" distL="114300" distR="114300" simplePos="0" relativeHeight="251661824" behindDoc="1" locked="0" layoutInCell="1" allowOverlap="1" wp14:anchorId="68627DBC" wp14:editId="4A811831">
            <wp:simplePos x="1752600" y="504825"/>
            <wp:positionH relativeFrom="margin">
              <wp:align>center</wp:align>
            </wp:positionH>
            <wp:positionV relativeFrom="margin">
              <wp:align>top</wp:align>
            </wp:positionV>
            <wp:extent cx="1511935" cy="704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CA99E" w14:textId="69E9D82C" w:rsidR="005A302C" w:rsidRPr="00172758" w:rsidRDefault="005A302C" w:rsidP="005A302C">
      <w:pPr>
        <w:jc w:val="center"/>
        <w:rPr>
          <w:rFonts w:cstheme="minorHAnsi"/>
        </w:rPr>
      </w:pPr>
    </w:p>
    <w:p w14:paraId="6D5DD2BC" w14:textId="4D0986C6" w:rsidR="002B6892" w:rsidRDefault="004648D9" w:rsidP="001C7B5D">
      <w:pPr>
        <w:rPr>
          <w:rFonts w:cstheme="minorHAnsi"/>
          <w:sz w:val="40"/>
          <w:szCs w:val="40"/>
        </w:rPr>
      </w:pPr>
      <w:r>
        <w:rPr>
          <w:rFonts w:cstheme="minorHAnsi"/>
          <w:sz w:val="12"/>
          <w:szCs w:val="12"/>
        </w:rPr>
        <w:t xml:space="preserve">           </w:t>
      </w:r>
      <w:bookmarkEnd w:id="0"/>
      <w:r w:rsidR="001C7B5D" w:rsidRPr="001C7B5D">
        <w:rPr>
          <w:rFonts w:cstheme="minorHAnsi"/>
          <w:sz w:val="40"/>
          <w:szCs w:val="40"/>
        </w:rPr>
        <w:t>Yew tree  wood</w:t>
      </w:r>
      <w:r w:rsidR="001C7B5D">
        <w:rPr>
          <w:rFonts w:cstheme="minorHAnsi"/>
          <w:sz w:val="40"/>
          <w:szCs w:val="40"/>
        </w:rPr>
        <w:t xml:space="preserve"> available now in St.Martin’s churchyard</w:t>
      </w:r>
    </w:p>
    <w:p w14:paraId="05095B0B" w14:textId="77777777" w:rsidR="001622B2" w:rsidRDefault="001C7B5D" w:rsidP="001C7B5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Recently felled and now in log pieces </w:t>
      </w:r>
      <w:r w:rsidR="001622B2">
        <w:rPr>
          <w:rFonts w:cstheme="minorHAnsi"/>
          <w:sz w:val="40"/>
          <w:szCs w:val="40"/>
        </w:rPr>
        <w:t>1.5m &gt; 2.1m long</w:t>
      </w:r>
    </w:p>
    <w:p w14:paraId="3FFE5D89" w14:textId="41BCDA23" w:rsidR="001C7B5D" w:rsidRDefault="001C7B5D" w:rsidP="001622B2">
      <w:pPr>
        <w:jc w:val="center"/>
        <w:rPr>
          <w:rFonts w:cstheme="minorHAnsi"/>
          <w:sz w:val="40"/>
          <w:szCs w:val="40"/>
        </w:rPr>
      </w:pPr>
      <w:bookmarkStart w:id="1" w:name="_GoBack"/>
      <w:bookmarkEnd w:id="1"/>
      <w:r>
        <w:rPr>
          <w:rFonts w:cstheme="minorHAnsi"/>
          <w:sz w:val="40"/>
          <w:szCs w:val="40"/>
        </w:rPr>
        <w:t>and some ‘slices’.</w:t>
      </w:r>
    </w:p>
    <w:p w14:paraId="0F2D6274" w14:textId="43FF475D" w:rsidR="001C7B5D" w:rsidRDefault="001C7B5D" w:rsidP="001C7B5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First come, first served… please contact </w:t>
      </w:r>
    </w:p>
    <w:p w14:paraId="3361A530" w14:textId="4B16FB22" w:rsidR="001C7B5D" w:rsidRDefault="001C7B5D" w:rsidP="001C7B5D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ChurchWarden Miss Sue Evans  01747 840600</w:t>
      </w:r>
    </w:p>
    <w:p w14:paraId="4BAD1773" w14:textId="4BEF8EDC" w:rsidR="001C7B5D" w:rsidRDefault="001C7B5D" w:rsidP="001C7B5D">
      <w:pPr>
        <w:jc w:val="center"/>
        <w:rPr>
          <w:rFonts w:cstheme="minorHAnsi"/>
          <w:sz w:val="36"/>
          <w:szCs w:val="36"/>
        </w:rPr>
      </w:pPr>
    </w:p>
    <w:p w14:paraId="4D490CA8" w14:textId="78FE328B" w:rsidR="001C7B5D" w:rsidRDefault="001C7B5D" w:rsidP="001C7B5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Donations please, to help with St.Martin’s LCC, Zeals  </w:t>
      </w:r>
    </w:p>
    <w:p w14:paraId="4048709A" w14:textId="41F3CCBB" w:rsidR="001C7B5D" w:rsidRDefault="001C7B5D" w:rsidP="001C7B5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maintenance costs of the church and churchyard</w:t>
      </w:r>
    </w:p>
    <w:p w14:paraId="5F9A07B1" w14:textId="2E1B8B0C" w:rsidR="001C7B5D" w:rsidRPr="001C7B5D" w:rsidRDefault="001C7B5D" w:rsidP="001C7B5D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by Cheque, BACS or cash</w:t>
      </w:r>
    </w:p>
    <w:p w14:paraId="43C80886" w14:textId="77777777" w:rsidR="001C7B5D" w:rsidRPr="001C7B5D" w:rsidRDefault="001C7B5D" w:rsidP="001C7B5D">
      <w:pPr>
        <w:jc w:val="center"/>
        <w:rPr>
          <w:rFonts w:cstheme="minorHAnsi"/>
          <w:b/>
          <w:color w:val="002060"/>
          <w:sz w:val="36"/>
          <w:szCs w:val="36"/>
        </w:rPr>
      </w:pPr>
    </w:p>
    <w:sectPr w:rsidR="001C7B5D" w:rsidRPr="001C7B5D" w:rsidSect="002B6892">
      <w:pgSz w:w="11906" w:h="16838"/>
      <w:pgMar w:top="397" w:right="0" w:bottom="397" w:left="0" w:header="720" w:footer="567" w:gutter="0"/>
      <w:cols w:space="794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E56B" w14:textId="77777777" w:rsidR="001B5FE9" w:rsidRDefault="001B5FE9">
      <w:r>
        <w:separator/>
      </w:r>
    </w:p>
  </w:endnote>
  <w:endnote w:type="continuationSeparator" w:id="0">
    <w:p w14:paraId="5499F981" w14:textId="77777777" w:rsidR="001B5FE9" w:rsidRDefault="001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DB824" w14:textId="77777777" w:rsidR="001B5FE9" w:rsidRDefault="001B5FE9">
      <w:r>
        <w:separator/>
      </w:r>
    </w:p>
  </w:footnote>
  <w:footnote w:type="continuationSeparator" w:id="0">
    <w:p w14:paraId="3569C49A" w14:textId="77777777" w:rsidR="001B5FE9" w:rsidRDefault="001B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0A443E3"/>
    <w:multiLevelType w:val="hybridMultilevel"/>
    <w:tmpl w:val="40823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0" w15:restartNumberingAfterBreak="0">
    <w:nsid w:val="682C2763"/>
    <w:multiLevelType w:val="hybridMultilevel"/>
    <w:tmpl w:val="6570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3957"/>
    <w:rsid w:val="000272DD"/>
    <w:rsid w:val="00027679"/>
    <w:rsid w:val="00031A74"/>
    <w:rsid w:val="00033F85"/>
    <w:rsid w:val="0003522F"/>
    <w:rsid w:val="00040FA0"/>
    <w:rsid w:val="00042089"/>
    <w:rsid w:val="0004229D"/>
    <w:rsid w:val="000438EB"/>
    <w:rsid w:val="000447B9"/>
    <w:rsid w:val="0004585F"/>
    <w:rsid w:val="00046DFF"/>
    <w:rsid w:val="00053872"/>
    <w:rsid w:val="000541B9"/>
    <w:rsid w:val="00057B79"/>
    <w:rsid w:val="00062FA3"/>
    <w:rsid w:val="00065CFF"/>
    <w:rsid w:val="00066BEF"/>
    <w:rsid w:val="000671E6"/>
    <w:rsid w:val="00070CF0"/>
    <w:rsid w:val="00071939"/>
    <w:rsid w:val="000719C1"/>
    <w:rsid w:val="00074301"/>
    <w:rsid w:val="00074B28"/>
    <w:rsid w:val="000772E3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1176"/>
    <w:rsid w:val="000A1BE0"/>
    <w:rsid w:val="000A339C"/>
    <w:rsid w:val="000A357D"/>
    <w:rsid w:val="000A5CAC"/>
    <w:rsid w:val="000A61BA"/>
    <w:rsid w:val="000A7B60"/>
    <w:rsid w:val="000B0511"/>
    <w:rsid w:val="000B146C"/>
    <w:rsid w:val="000B1557"/>
    <w:rsid w:val="000B246B"/>
    <w:rsid w:val="000C413D"/>
    <w:rsid w:val="000C7428"/>
    <w:rsid w:val="000D6DC9"/>
    <w:rsid w:val="000D7E77"/>
    <w:rsid w:val="000E4C13"/>
    <w:rsid w:val="000E6AC6"/>
    <w:rsid w:val="000E702A"/>
    <w:rsid w:val="000E78DB"/>
    <w:rsid w:val="000F3ABD"/>
    <w:rsid w:val="000F4DDE"/>
    <w:rsid w:val="000F5895"/>
    <w:rsid w:val="000F618C"/>
    <w:rsid w:val="000F732F"/>
    <w:rsid w:val="0010124B"/>
    <w:rsid w:val="001013C6"/>
    <w:rsid w:val="00102183"/>
    <w:rsid w:val="00103D41"/>
    <w:rsid w:val="00104042"/>
    <w:rsid w:val="00105ED9"/>
    <w:rsid w:val="00111D71"/>
    <w:rsid w:val="001140AE"/>
    <w:rsid w:val="00115EAC"/>
    <w:rsid w:val="00121806"/>
    <w:rsid w:val="00121E5F"/>
    <w:rsid w:val="00122BEF"/>
    <w:rsid w:val="00127081"/>
    <w:rsid w:val="001315E3"/>
    <w:rsid w:val="00141EFB"/>
    <w:rsid w:val="00144F8A"/>
    <w:rsid w:val="00146AB9"/>
    <w:rsid w:val="00152B01"/>
    <w:rsid w:val="00153006"/>
    <w:rsid w:val="00155746"/>
    <w:rsid w:val="001622B2"/>
    <w:rsid w:val="001629F5"/>
    <w:rsid w:val="001633D3"/>
    <w:rsid w:val="00164E7B"/>
    <w:rsid w:val="00172758"/>
    <w:rsid w:val="00172A07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4A4D"/>
    <w:rsid w:val="001B58BE"/>
    <w:rsid w:val="001B5C71"/>
    <w:rsid w:val="001B5FE9"/>
    <w:rsid w:val="001C0064"/>
    <w:rsid w:val="001C6842"/>
    <w:rsid w:val="001C7B5D"/>
    <w:rsid w:val="001D10BB"/>
    <w:rsid w:val="001D1285"/>
    <w:rsid w:val="001D3161"/>
    <w:rsid w:val="001D5E17"/>
    <w:rsid w:val="001D6A80"/>
    <w:rsid w:val="001D7DE6"/>
    <w:rsid w:val="001E0C79"/>
    <w:rsid w:val="001E3126"/>
    <w:rsid w:val="001E63F0"/>
    <w:rsid w:val="001E660F"/>
    <w:rsid w:val="001F07C7"/>
    <w:rsid w:val="001F11A1"/>
    <w:rsid w:val="001F5B83"/>
    <w:rsid w:val="001F61B8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670F9"/>
    <w:rsid w:val="00270894"/>
    <w:rsid w:val="0027157C"/>
    <w:rsid w:val="00272ADE"/>
    <w:rsid w:val="002811AE"/>
    <w:rsid w:val="0028300D"/>
    <w:rsid w:val="00284212"/>
    <w:rsid w:val="00286305"/>
    <w:rsid w:val="002911BD"/>
    <w:rsid w:val="002935B2"/>
    <w:rsid w:val="002A0687"/>
    <w:rsid w:val="002A3C85"/>
    <w:rsid w:val="002A5CB1"/>
    <w:rsid w:val="002A7C06"/>
    <w:rsid w:val="002B02F4"/>
    <w:rsid w:val="002B2BA5"/>
    <w:rsid w:val="002B4893"/>
    <w:rsid w:val="002B5566"/>
    <w:rsid w:val="002B6892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50C1"/>
    <w:rsid w:val="002E5448"/>
    <w:rsid w:val="002E5935"/>
    <w:rsid w:val="002E6AA1"/>
    <w:rsid w:val="002F07E1"/>
    <w:rsid w:val="002F08A4"/>
    <w:rsid w:val="00306375"/>
    <w:rsid w:val="00307A67"/>
    <w:rsid w:val="00316F3D"/>
    <w:rsid w:val="00317019"/>
    <w:rsid w:val="0032007E"/>
    <w:rsid w:val="0032077A"/>
    <w:rsid w:val="00321503"/>
    <w:rsid w:val="003227AE"/>
    <w:rsid w:val="00322F02"/>
    <w:rsid w:val="00326A44"/>
    <w:rsid w:val="00330CD5"/>
    <w:rsid w:val="00332476"/>
    <w:rsid w:val="00336751"/>
    <w:rsid w:val="00336E53"/>
    <w:rsid w:val="00341DB6"/>
    <w:rsid w:val="00342C8B"/>
    <w:rsid w:val="00345DAC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4F43"/>
    <w:rsid w:val="00391138"/>
    <w:rsid w:val="00393BAF"/>
    <w:rsid w:val="00395574"/>
    <w:rsid w:val="003A0952"/>
    <w:rsid w:val="003A27A8"/>
    <w:rsid w:val="003A5EAF"/>
    <w:rsid w:val="003A74BD"/>
    <w:rsid w:val="003B444B"/>
    <w:rsid w:val="003C0A66"/>
    <w:rsid w:val="003D2A41"/>
    <w:rsid w:val="003D5C01"/>
    <w:rsid w:val="003E08E1"/>
    <w:rsid w:val="003E3993"/>
    <w:rsid w:val="003E49C6"/>
    <w:rsid w:val="003E52A4"/>
    <w:rsid w:val="003F1C40"/>
    <w:rsid w:val="003F1CFC"/>
    <w:rsid w:val="003F2C01"/>
    <w:rsid w:val="003F3442"/>
    <w:rsid w:val="003F610A"/>
    <w:rsid w:val="003F6F3C"/>
    <w:rsid w:val="003F7A33"/>
    <w:rsid w:val="00403247"/>
    <w:rsid w:val="00406156"/>
    <w:rsid w:val="00410FD2"/>
    <w:rsid w:val="00411221"/>
    <w:rsid w:val="00417F96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20B6"/>
    <w:rsid w:val="00452520"/>
    <w:rsid w:val="0045281F"/>
    <w:rsid w:val="0046008C"/>
    <w:rsid w:val="004648D9"/>
    <w:rsid w:val="0046597C"/>
    <w:rsid w:val="0047053D"/>
    <w:rsid w:val="004736ED"/>
    <w:rsid w:val="00474B5B"/>
    <w:rsid w:val="00474BB0"/>
    <w:rsid w:val="0047510D"/>
    <w:rsid w:val="0047582F"/>
    <w:rsid w:val="00476E72"/>
    <w:rsid w:val="004831A3"/>
    <w:rsid w:val="00485F73"/>
    <w:rsid w:val="0049006A"/>
    <w:rsid w:val="0049185B"/>
    <w:rsid w:val="0049234A"/>
    <w:rsid w:val="00496B6D"/>
    <w:rsid w:val="004A1C47"/>
    <w:rsid w:val="004A23B2"/>
    <w:rsid w:val="004A24E3"/>
    <w:rsid w:val="004A53D4"/>
    <w:rsid w:val="004B0062"/>
    <w:rsid w:val="004B247B"/>
    <w:rsid w:val="004B2922"/>
    <w:rsid w:val="004B2CF3"/>
    <w:rsid w:val="004B2EF6"/>
    <w:rsid w:val="004B399A"/>
    <w:rsid w:val="004B56D6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F2162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576"/>
    <w:rsid w:val="00514A63"/>
    <w:rsid w:val="00514E45"/>
    <w:rsid w:val="005207E7"/>
    <w:rsid w:val="00521D72"/>
    <w:rsid w:val="005304B2"/>
    <w:rsid w:val="0053254C"/>
    <w:rsid w:val="005360F2"/>
    <w:rsid w:val="00536547"/>
    <w:rsid w:val="0054197B"/>
    <w:rsid w:val="00551CC1"/>
    <w:rsid w:val="00555AC6"/>
    <w:rsid w:val="00557752"/>
    <w:rsid w:val="00560B61"/>
    <w:rsid w:val="0056457E"/>
    <w:rsid w:val="0056459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302C"/>
    <w:rsid w:val="005C0416"/>
    <w:rsid w:val="005C2CCC"/>
    <w:rsid w:val="005C5192"/>
    <w:rsid w:val="005C533D"/>
    <w:rsid w:val="005C5BD7"/>
    <w:rsid w:val="005E11DE"/>
    <w:rsid w:val="005E4013"/>
    <w:rsid w:val="005E47EF"/>
    <w:rsid w:val="005F0611"/>
    <w:rsid w:val="005F3D2E"/>
    <w:rsid w:val="005F7ABA"/>
    <w:rsid w:val="006043DB"/>
    <w:rsid w:val="00605335"/>
    <w:rsid w:val="00611026"/>
    <w:rsid w:val="0061599B"/>
    <w:rsid w:val="006211A0"/>
    <w:rsid w:val="00621DF5"/>
    <w:rsid w:val="00622966"/>
    <w:rsid w:val="00623B11"/>
    <w:rsid w:val="0062571D"/>
    <w:rsid w:val="006257D3"/>
    <w:rsid w:val="00625CFA"/>
    <w:rsid w:val="006310D9"/>
    <w:rsid w:val="00641F78"/>
    <w:rsid w:val="006443A2"/>
    <w:rsid w:val="006467D1"/>
    <w:rsid w:val="00646E72"/>
    <w:rsid w:val="0065071B"/>
    <w:rsid w:val="00650AF1"/>
    <w:rsid w:val="006549D2"/>
    <w:rsid w:val="006553C7"/>
    <w:rsid w:val="00655567"/>
    <w:rsid w:val="00655A2E"/>
    <w:rsid w:val="00662289"/>
    <w:rsid w:val="00663D5B"/>
    <w:rsid w:val="00667765"/>
    <w:rsid w:val="006717BC"/>
    <w:rsid w:val="0067335A"/>
    <w:rsid w:val="00675189"/>
    <w:rsid w:val="00677524"/>
    <w:rsid w:val="00681B7C"/>
    <w:rsid w:val="00690263"/>
    <w:rsid w:val="006940C6"/>
    <w:rsid w:val="006A1F76"/>
    <w:rsid w:val="006A4ECF"/>
    <w:rsid w:val="006A78B5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699B"/>
    <w:rsid w:val="006E0BE9"/>
    <w:rsid w:val="006E5234"/>
    <w:rsid w:val="006E6939"/>
    <w:rsid w:val="006E77CA"/>
    <w:rsid w:val="006F0800"/>
    <w:rsid w:val="006F2B3E"/>
    <w:rsid w:val="006F379C"/>
    <w:rsid w:val="0070263D"/>
    <w:rsid w:val="0070647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383B"/>
    <w:rsid w:val="007466AF"/>
    <w:rsid w:val="0075619B"/>
    <w:rsid w:val="007571CF"/>
    <w:rsid w:val="00764E13"/>
    <w:rsid w:val="007764B1"/>
    <w:rsid w:val="007800B3"/>
    <w:rsid w:val="00780994"/>
    <w:rsid w:val="00784483"/>
    <w:rsid w:val="00786E8F"/>
    <w:rsid w:val="00792E9A"/>
    <w:rsid w:val="007949CA"/>
    <w:rsid w:val="00795BAE"/>
    <w:rsid w:val="007A00A5"/>
    <w:rsid w:val="007A157D"/>
    <w:rsid w:val="007A3AFC"/>
    <w:rsid w:val="007A4D40"/>
    <w:rsid w:val="007A4DEF"/>
    <w:rsid w:val="007B1B76"/>
    <w:rsid w:val="007B2676"/>
    <w:rsid w:val="007B297A"/>
    <w:rsid w:val="007C46CE"/>
    <w:rsid w:val="007C5FD0"/>
    <w:rsid w:val="007C7A40"/>
    <w:rsid w:val="007C7C4A"/>
    <w:rsid w:val="007D11E6"/>
    <w:rsid w:val="007D124D"/>
    <w:rsid w:val="007D684E"/>
    <w:rsid w:val="007D6F6A"/>
    <w:rsid w:val="007E51CC"/>
    <w:rsid w:val="007F403E"/>
    <w:rsid w:val="00800534"/>
    <w:rsid w:val="00801354"/>
    <w:rsid w:val="008056E2"/>
    <w:rsid w:val="00805819"/>
    <w:rsid w:val="00810272"/>
    <w:rsid w:val="00814855"/>
    <w:rsid w:val="008169AC"/>
    <w:rsid w:val="008204AA"/>
    <w:rsid w:val="0082177B"/>
    <w:rsid w:val="00830EEF"/>
    <w:rsid w:val="00834807"/>
    <w:rsid w:val="00834A38"/>
    <w:rsid w:val="00835226"/>
    <w:rsid w:val="00840DA0"/>
    <w:rsid w:val="00845F16"/>
    <w:rsid w:val="00846E7D"/>
    <w:rsid w:val="0084745B"/>
    <w:rsid w:val="008501ED"/>
    <w:rsid w:val="00851E0C"/>
    <w:rsid w:val="008544B7"/>
    <w:rsid w:val="0086032D"/>
    <w:rsid w:val="0086044A"/>
    <w:rsid w:val="0086194B"/>
    <w:rsid w:val="00861F26"/>
    <w:rsid w:val="00865530"/>
    <w:rsid w:val="008701F9"/>
    <w:rsid w:val="00870A76"/>
    <w:rsid w:val="00873633"/>
    <w:rsid w:val="008756DA"/>
    <w:rsid w:val="008820E8"/>
    <w:rsid w:val="00883756"/>
    <w:rsid w:val="008868DE"/>
    <w:rsid w:val="0089070B"/>
    <w:rsid w:val="0089473B"/>
    <w:rsid w:val="008A15CA"/>
    <w:rsid w:val="008A521A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4ECB"/>
    <w:rsid w:val="008F06CB"/>
    <w:rsid w:val="008F1697"/>
    <w:rsid w:val="008F240C"/>
    <w:rsid w:val="008F34CB"/>
    <w:rsid w:val="008F6ACE"/>
    <w:rsid w:val="00900D90"/>
    <w:rsid w:val="0090744E"/>
    <w:rsid w:val="00910816"/>
    <w:rsid w:val="00911585"/>
    <w:rsid w:val="009117E6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69C1"/>
    <w:rsid w:val="009B08EC"/>
    <w:rsid w:val="009B1854"/>
    <w:rsid w:val="009B47EE"/>
    <w:rsid w:val="009C0038"/>
    <w:rsid w:val="009D060A"/>
    <w:rsid w:val="009D092C"/>
    <w:rsid w:val="009D3604"/>
    <w:rsid w:val="009D4776"/>
    <w:rsid w:val="009E3B22"/>
    <w:rsid w:val="009E4E4F"/>
    <w:rsid w:val="009F078D"/>
    <w:rsid w:val="009F1E79"/>
    <w:rsid w:val="009F6739"/>
    <w:rsid w:val="00A00BA3"/>
    <w:rsid w:val="00A113B9"/>
    <w:rsid w:val="00A11A77"/>
    <w:rsid w:val="00A137E8"/>
    <w:rsid w:val="00A152D0"/>
    <w:rsid w:val="00A15F4E"/>
    <w:rsid w:val="00A17D93"/>
    <w:rsid w:val="00A203CD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7313"/>
    <w:rsid w:val="00A85CCD"/>
    <w:rsid w:val="00A958D0"/>
    <w:rsid w:val="00A972D1"/>
    <w:rsid w:val="00AA0BC5"/>
    <w:rsid w:val="00AA0DB4"/>
    <w:rsid w:val="00AC3F93"/>
    <w:rsid w:val="00AC4649"/>
    <w:rsid w:val="00AC4DAC"/>
    <w:rsid w:val="00AC6865"/>
    <w:rsid w:val="00AC7F90"/>
    <w:rsid w:val="00AD0C32"/>
    <w:rsid w:val="00AD1CD1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2187A"/>
    <w:rsid w:val="00B24CC7"/>
    <w:rsid w:val="00B26ADF"/>
    <w:rsid w:val="00B358B0"/>
    <w:rsid w:val="00B416B2"/>
    <w:rsid w:val="00B446FD"/>
    <w:rsid w:val="00B5120F"/>
    <w:rsid w:val="00B5150C"/>
    <w:rsid w:val="00B54A5F"/>
    <w:rsid w:val="00B55141"/>
    <w:rsid w:val="00B55B8F"/>
    <w:rsid w:val="00B57C10"/>
    <w:rsid w:val="00B65344"/>
    <w:rsid w:val="00B672D8"/>
    <w:rsid w:val="00B73A19"/>
    <w:rsid w:val="00B73B79"/>
    <w:rsid w:val="00B7471F"/>
    <w:rsid w:val="00B771BB"/>
    <w:rsid w:val="00B8119E"/>
    <w:rsid w:val="00B85D5D"/>
    <w:rsid w:val="00B8788A"/>
    <w:rsid w:val="00B95E04"/>
    <w:rsid w:val="00BA3F84"/>
    <w:rsid w:val="00BA7763"/>
    <w:rsid w:val="00BA7A8F"/>
    <w:rsid w:val="00BB1619"/>
    <w:rsid w:val="00BB69BB"/>
    <w:rsid w:val="00BC1817"/>
    <w:rsid w:val="00BC2915"/>
    <w:rsid w:val="00BC2C63"/>
    <w:rsid w:val="00BC2EE8"/>
    <w:rsid w:val="00BC7985"/>
    <w:rsid w:val="00BD02CF"/>
    <w:rsid w:val="00BD0B5A"/>
    <w:rsid w:val="00BD1C3A"/>
    <w:rsid w:val="00BD477A"/>
    <w:rsid w:val="00BD48F4"/>
    <w:rsid w:val="00BD6B29"/>
    <w:rsid w:val="00BE0EB4"/>
    <w:rsid w:val="00BE3765"/>
    <w:rsid w:val="00BE3A7C"/>
    <w:rsid w:val="00BE6E0D"/>
    <w:rsid w:val="00BF035B"/>
    <w:rsid w:val="00BF0F9F"/>
    <w:rsid w:val="00BF1090"/>
    <w:rsid w:val="00BF589A"/>
    <w:rsid w:val="00BF5E85"/>
    <w:rsid w:val="00BF7A73"/>
    <w:rsid w:val="00C0071E"/>
    <w:rsid w:val="00C0176E"/>
    <w:rsid w:val="00C020C9"/>
    <w:rsid w:val="00C039FA"/>
    <w:rsid w:val="00C0796C"/>
    <w:rsid w:val="00C10963"/>
    <w:rsid w:val="00C114B9"/>
    <w:rsid w:val="00C129E1"/>
    <w:rsid w:val="00C135A0"/>
    <w:rsid w:val="00C14D8A"/>
    <w:rsid w:val="00C23C9D"/>
    <w:rsid w:val="00C24029"/>
    <w:rsid w:val="00C33792"/>
    <w:rsid w:val="00C37E64"/>
    <w:rsid w:val="00C45F17"/>
    <w:rsid w:val="00C5433D"/>
    <w:rsid w:val="00C54404"/>
    <w:rsid w:val="00C554AE"/>
    <w:rsid w:val="00C55E03"/>
    <w:rsid w:val="00C60324"/>
    <w:rsid w:val="00C61528"/>
    <w:rsid w:val="00C6399F"/>
    <w:rsid w:val="00C722D6"/>
    <w:rsid w:val="00C75526"/>
    <w:rsid w:val="00C7781B"/>
    <w:rsid w:val="00C84F08"/>
    <w:rsid w:val="00C84FCC"/>
    <w:rsid w:val="00C92DA8"/>
    <w:rsid w:val="00C96B9F"/>
    <w:rsid w:val="00C97345"/>
    <w:rsid w:val="00CA1060"/>
    <w:rsid w:val="00CA198C"/>
    <w:rsid w:val="00CA1994"/>
    <w:rsid w:val="00CA60CF"/>
    <w:rsid w:val="00CA7A72"/>
    <w:rsid w:val="00CB1FF9"/>
    <w:rsid w:val="00CB2290"/>
    <w:rsid w:val="00CB33FC"/>
    <w:rsid w:val="00CB3461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F0D"/>
    <w:rsid w:val="00D01570"/>
    <w:rsid w:val="00D05FB5"/>
    <w:rsid w:val="00D1778C"/>
    <w:rsid w:val="00D17F40"/>
    <w:rsid w:val="00D20455"/>
    <w:rsid w:val="00D20975"/>
    <w:rsid w:val="00D218A1"/>
    <w:rsid w:val="00D22AB0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4399"/>
    <w:rsid w:val="00D669C3"/>
    <w:rsid w:val="00D70E5A"/>
    <w:rsid w:val="00D7416C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5517"/>
    <w:rsid w:val="00DA5ED3"/>
    <w:rsid w:val="00DA6AB5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F09E4"/>
    <w:rsid w:val="00DF1547"/>
    <w:rsid w:val="00DF4469"/>
    <w:rsid w:val="00E023E1"/>
    <w:rsid w:val="00E0486F"/>
    <w:rsid w:val="00E10F96"/>
    <w:rsid w:val="00E12B65"/>
    <w:rsid w:val="00E133E7"/>
    <w:rsid w:val="00E16366"/>
    <w:rsid w:val="00E22D99"/>
    <w:rsid w:val="00E234E8"/>
    <w:rsid w:val="00E24AFE"/>
    <w:rsid w:val="00E24FF8"/>
    <w:rsid w:val="00E33C09"/>
    <w:rsid w:val="00E34604"/>
    <w:rsid w:val="00E34A45"/>
    <w:rsid w:val="00E410AA"/>
    <w:rsid w:val="00E41C7C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DCC"/>
    <w:rsid w:val="00E77261"/>
    <w:rsid w:val="00E8233D"/>
    <w:rsid w:val="00E85373"/>
    <w:rsid w:val="00E85892"/>
    <w:rsid w:val="00E87531"/>
    <w:rsid w:val="00E92742"/>
    <w:rsid w:val="00E931CB"/>
    <w:rsid w:val="00E93E53"/>
    <w:rsid w:val="00E969F5"/>
    <w:rsid w:val="00EA2FFF"/>
    <w:rsid w:val="00EA36F6"/>
    <w:rsid w:val="00EA44EC"/>
    <w:rsid w:val="00EA4B43"/>
    <w:rsid w:val="00EA5444"/>
    <w:rsid w:val="00EB69D7"/>
    <w:rsid w:val="00EB735F"/>
    <w:rsid w:val="00EB77E3"/>
    <w:rsid w:val="00EC1785"/>
    <w:rsid w:val="00EC1A74"/>
    <w:rsid w:val="00EC4B24"/>
    <w:rsid w:val="00EC52F2"/>
    <w:rsid w:val="00EC77A1"/>
    <w:rsid w:val="00EC7E2A"/>
    <w:rsid w:val="00ED066A"/>
    <w:rsid w:val="00ED3B00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3855"/>
    <w:rsid w:val="00EF61CE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1935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61EB"/>
    <w:rsid w:val="00F610EF"/>
    <w:rsid w:val="00F629B5"/>
    <w:rsid w:val="00F6390C"/>
    <w:rsid w:val="00F70057"/>
    <w:rsid w:val="00F71DBF"/>
    <w:rsid w:val="00F71E1E"/>
    <w:rsid w:val="00F811F2"/>
    <w:rsid w:val="00F8147B"/>
    <w:rsid w:val="00F82C76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4550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92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B68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2B68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2B68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2B6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68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B6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B68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B68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B68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2B689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2B6892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689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2B68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6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8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8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89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89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89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8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B68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689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B68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689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2B689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B6892"/>
    <w:rPr>
      <w:i/>
      <w:iCs/>
    </w:rPr>
  </w:style>
  <w:style w:type="paragraph" w:styleId="NoSpacing">
    <w:name w:val="No Spacing"/>
    <w:uiPriority w:val="1"/>
    <w:qFormat/>
    <w:rsid w:val="002B68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689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689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8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89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68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68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68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689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689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8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8885-8A6B-4940-BF60-782635C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Ashley</cp:lastModifiedBy>
  <cp:revision>7</cp:revision>
  <cp:lastPrinted>2018-10-25T09:09:00Z</cp:lastPrinted>
  <dcterms:created xsi:type="dcterms:W3CDTF">2019-03-17T11:46:00Z</dcterms:created>
  <dcterms:modified xsi:type="dcterms:W3CDTF">2019-06-29T17:41:00Z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1.70583730366671E-302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