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7BB6B" w14:textId="7C0D47C3" w:rsidR="00AB79A5" w:rsidRDefault="00AB79A5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31338782"/>
      <w:bookmarkStart w:id="1" w:name="_Hlk527450041"/>
    </w:p>
    <w:p w14:paraId="2410733A" w14:textId="15A50ABD" w:rsidR="003E1D66" w:rsidRDefault="003F594B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68627DBC" wp14:editId="7FB8611E">
            <wp:simplePos x="0" y="0"/>
            <wp:positionH relativeFrom="column">
              <wp:posOffset>1386205</wp:posOffset>
            </wp:positionH>
            <wp:positionV relativeFrom="paragraph">
              <wp:posOffset>9525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F8347" w14:textId="516A0DDE" w:rsidR="003E1D66" w:rsidRDefault="003E1D6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DFACFC" w14:textId="239610E4" w:rsidR="001B7E4C" w:rsidRDefault="001B7E4C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12B0B3" w14:textId="77777777" w:rsidR="00845C6B" w:rsidRDefault="00845C6B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B37F98" w14:textId="3232CF00" w:rsidR="001B7E4C" w:rsidRDefault="001B7E4C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3BF23D" w14:textId="269847C0" w:rsidR="001B7E4C" w:rsidRDefault="003F594B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760E6644" w14:textId="77777777" w:rsidR="00A05D02" w:rsidRDefault="00A05D02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A5DC87" w14:textId="5E296B83" w:rsidR="00472DCF" w:rsidRPr="0074722E" w:rsidRDefault="00472DCF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697689A5" w14:textId="1878A155" w:rsidR="00A92532" w:rsidRPr="003E53A3" w:rsidRDefault="00472DCF" w:rsidP="003E53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 w:rsidR="00827453">
        <w:rPr>
          <w:rFonts w:asciiTheme="minorHAnsi" w:hAnsiTheme="minorHAnsi" w:cstheme="minorHAnsi"/>
          <w:b/>
          <w:sz w:val="22"/>
          <w:szCs w:val="22"/>
        </w:rPr>
        <w:t>24</w:t>
      </w:r>
      <w:r w:rsidR="00827453" w:rsidRPr="0082745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94DA0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B25458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14:paraId="7EAFE7B9" w14:textId="155A65D3" w:rsidR="00B30630" w:rsidRPr="00E878AA" w:rsidRDefault="00B30630" w:rsidP="00472DCF">
      <w:pPr>
        <w:ind w:left="1440" w:hanging="144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6CEFB24" w14:textId="454473F7" w:rsidR="00472DCF" w:rsidRDefault="00472DCF" w:rsidP="0061626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 w:rsidRPr="0074722E">
        <w:rPr>
          <w:rFonts w:asciiTheme="minorHAnsi" w:hAnsiTheme="minorHAnsi" w:cstheme="minorHAnsi"/>
          <w:sz w:val="22"/>
          <w:szCs w:val="22"/>
        </w:rPr>
        <w:t>St George’s, Bourton</w:t>
      </w:r>
    </w:p>
    <w:p w14:paraId="6E21A192" w14:textId="24BB8829" w:rsidR="00616266" w:rsidRDefault="00616266" w:rsidP="0061626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10.30 am COFFEE &amp; COMMUNION </w:t>
      </w:r>
      <w:r>
        <w:rPr>
          <w:rFonts w:asciiTheme="minorHAnsi" w:hAnsiTheme="minorHAnsi" w:cstheme="minorHAnsi"/>
          <w:sz w:val="22"/>
          <w:szCs w:val="22"/>
        </w:rPr>
        <w:t>– Westfields, Zeals</w:t>
      </w:r>
    </w:p>
    <w:p w14:paraId="64526CEB" w14:textId="39974B6A" w:rsidR="002A75E1" w:rsidRDefault="0061626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CB3CA3">
        <w:rPr>
          <w:rFonts w:asciiTheme="minorHAnsi" w:hAnsiTheme="minorHAnsi" w:cstheme="minorHAnsi"/>
          <w:b/>
          <w:sz w:val="22"/>
          <w:szCs w:val="22"/>
        </w:rPr>
        <w:tab/>
      </w:r>
      <w:r w:rsidR="00D228B6">
        <w:rPr>
          <w:rFonts w:asciiTheme="minorHAnsi" w:hAnsiTheme="minorHAnsi" w:cstheme="minorHAnsi"/>
          <w:b/>
          <w:sz w:val="22"/>
          <w:szCs w:val="22"/>
        </w:rPr>
        <w:tab/>
      </w:r>
      <w:r w:rsidR="00D228B6">
        <w:rPr>
          <w:rFonts w:asciiTheme="minorHAnsi" w:hAnsiTheme="minorHAnsi" w:cstheme="minorHAnsi"/>
          <w:b/>
          <w:sz w:val="22"/>
          <w:szCs w:val="22"/>
        </w:rPr>
        <w:tab/>
      </w:r>
      <w:r w:rsidR="00B25458">
        <w:rPr>
          <w:rFonts w:asciiTheme="minorHAnsi" w:hAnsiTheme="minorHAnsi" w:cstheme="minorHAnsi"/>
          <w:sz w:val="22"/>
          <w:szCs w:val="22"/>
        </w:rPr>
        <w:tab/>
      </w:r>
    </w:p>
    <w:p w14:paraId="50980162" w14:textId="7C34E3D1" w:rsidR="002A75E1" w:rsidRDefault="002A75E1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E1D66">
        <w:rPr>
          <w:rFonts w:asciiTheme="minorHAnsi" w:hAnsiTheme="minorHAnsi" w:cstheme="minorHAnsi"/>
          <w:b/>
          <w:sz w:val="22"/>
          <w:szCs w:val="22"/>
        </w:rPr>
        <w:t>GRAHAM</w:t>
      </w:r>
      <w:r w:rsidR="00477F44">
        <w:rPr>
          <w:rFonts w:asciiTheme="minorHAnsi" w:hAnsiTheme="minorHAnsi" w:cstheme="minorHAnsi"/>
          <w:b/>
          <w:sz w:val="22"/>
          <w:szCs w:val="22"/>
        </w:rPr>
        <w:t>’</w:t>
      </w:r>
      <w:r w:rsidR="003E1D66">
        <w:rPr>
          <w:rFonts w:asciiTheme="minorHAnsi" w:hAnsiTheme="minorHAnsi" w:cstheme="minorHAnsi"/>
          <w:b/>
          <w:sz w:val="22"/>
          <w:szCs w:val="22"/>
        </w:rPr>
        <w:t>S DAY OFF</w:t>
      </w:r>
    </w:p>
    <w:p w14:paraId="261CA8EF" w14:textId="77777777" w:rsidR="008A1DAA" w:rsidRDefault="00BC082B" w:rsidP="008A1DA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7.00 pm </w:t>
      </w:r>
      <w:r w:rsidR="008A1DAA">
        <w:rPr>
          <w:rFonts w:asciiTheme="minorHAnsi" w:hAnsiTheme="minorHAnsi" w:cstheme="minorHAnsi"/>
          <w:b/>
          <w:sz w:val="22"/>
          <w:szCs w:val="22"/>
        </w:rPr>
        <w:t xml:space="preserve">COMMISSIONING OF CAROLINE WORTHINGTON </w:t>
      </w:r>
      <w:r w:rsidR="008A1DAA" w:rsidRPr="008A1DAA">
        <w:rPr>
          <w:rFonts w:asciiTheme="minorHAnsi" w:hAnsiTheme="minorHAnsi" w:cstheme="minorHAnsi"/>
          <w:sz w:val="22"/>
          <w:szCs w:val="22"/>
        </w:rPr>
        <w:t xml:space="preserve">(and </w:t>
      </w:r>
      <w:r w:rsidR="008A1DA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414BF9D" w14:textId="2B599101" w:rsidR="00BC082B" w:rsidRPr="008A1DAA" w:rsidRDefault="008A1DAA" w:rsidP="008A1DAA">
      <w:pPr>
        <w:ind w:left="1440"/>
        <w:rPr>
          <w:rFonts w:asciiTheme="minorHAnsi" w:hAnsiTheme="minorHAnsi" w:cstheme="minorHAnsi"/>
          <w:sz w:val="22"/>
          <w:szCs w:val="22"/>
        </w:rPr>
      </w:pPr>
      <w:r w:rsidRPr="008A1DAA">
        <w:rPr>
          <w:rFonts w:asciiTheme="minorHAnsi" w:hAnsiTheme="minorHAnsi" w:cstheme="minorHAnsi"/>
          <w:sz w:val="22"/>
          <w:szCs w:val="22"/>
        </w:rPr>
        <w:t xml:space="preserve">others) as Lay Pastoral Assistant, </w:t>
      </w:r>
      <w:r>
        <w:rPr>
          <w:rFonts w:asciiTheme="minorHAnsi" w:hAnsiTheme="minorHAnsi" w:cstheme="minorHAnsi"/>
          <w:sz w:val="22"/>
          <w:szCs w:val="22"/>
        </w:rPr>
        <w:t>Dilton Marsh Church. All Welcome!</w:t>
      </w:r>
    </w:p>
    <w:p w14:paraId="57733C0C" w14:textId="344C2C9B" w:rsidR="00652796" w:rsidRPr="00E878AA" w:rsidRDefault="00F72468" w:rsidP="009E7019">
      <w:pPr>
        <w:ind w:left="1440" w:hanging="14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5167DB">
        <w:rPr>
          <w:rFonts w:asciiTheme="minorHAnsi" w:hAnsiTheme="minorHAnsi" w:cstheme="minorHAnsi"/>
          <w:sz w:val="22"/>
          <w:szCs w:val="22"/>
        </w:rPr>
        <w:tab/>
      </w:r>
      <w:r w:rsidR="00E40F9D"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GoBack"/>
      <w:bookmarkEnd w:id="2"/>
    </w:p>
    <w:p w14:paraId="20601735" w14:textId="73070952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5.00 pm PRAYER TIME – </w:t>
      </w:r>
      <w:r w:rsidRPr="00652796">
        <w:rPr>
          <w:rFonts w:asciiTheme="minorHAnsi" w:hAnsiTheme="minorHAnsi" w:cstheme="minorHAnsi"/>
          <w:sz w:val="22"/>
          <w:szCs w:val="22"/>
        </w:rPr>
        <w:t>St Martin’s, Zeals</w:t>
      </w:r>
    </w:p>
    <w:p w14:paraId="6FFD8E04" w14:textId="49B9D73D" w:rsidR="007C4D23" w:rsidRDefault="007C4D23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7.00 pm </w:t>
      </w:r>
      <w:r w:rsidR="00616266">
        <w:rPr>
          <w:rFonts w:asciiTheme="minorHAnsi" w:hAnsiTheme="minorHAnsi" w:cstheme="minorHAnsi"/>
          <w:b/>
          <w:sz w:val="22"/>
          <w:szCs w:val="22"/>
        </w:rPr>
        <w:t>CHURCHES TOGETHER COMMITTEE</w:t>
      </w:r>
      <w:r w:rsidR="002B120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B1206">
        <w:rPr>
          <w:rFonts w:asciiTheme="minorHAnsi" w:hAnsiTheme="minorHAnsi" w:cstheme="minorHAnsi"/>
          <w:sz w:val="22"/>
          <w:szCs w:val="22"/>
        </w:rPr>
        <w:t>URC, Boar Street, Mere</w:t>
      </w:r>
    </w:p>
    <w:p w14:paraId="674542A4" w14:textId="15C911A3" w:rsidR="00616266" w:rsidRPr="00616266" w:rsidRDefault="0061626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7.30 pm CHURCHES TOGETHER AGM</w:t>
      </w:r>
      <w:r w:rsidR="002B120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B1206">
        <w:rPr>
          <w:rFonts w:asciiTheme="minorHAnsi" w:hAnsiTheme="minorHAnsi" w:cstheme="minorHAnsi"/>
          <w:sz w:val="22"/>
          <w:szCs w:val="22"/>
        </w:rPr>
        <w:t>URC, Boar Street, Mere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946FC7" w14:textId="437CBE1C" w:rsidR="001B7E4C" w:rsidRPr="00845C6B" w:rsidRDefault="001B7E4C" w:rsidP="00845C6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7.30 pm KILMINGTON HOUSEGROUP – </w:t>
      </w:r>
      <w:r>
        <w:rPr>
          <w:rFonts w:asciiTheme="minorHAnsi" w:hAnsiTheme="minorHAnsi" w:cstheme="minorHAnsi"/>
          <w:sz w:val="22"/>
          <w:szCs w:val="22"/>
        </w:rPr>
        <w:t>Dovecote Barn, Kilmington</w:t>
      </w:r>
    </w:p>
    <w:p w14:paraId="24841617" w14:textId="7A5025C7" w:rsidR="00652796" w:rsidRPr="00E878AA" w:rsidRDefault="00652796" w:rsidP="009E7019">
      <w:pPr>
        <w:ind w:left="1440" w:hanging="14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FC630B0" w14:textId="3B386C67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THURS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>
        <w:rPr>
          <w:rFonts w:asciiTheme="minorHAnsi" w:hAnsiTheme="minorHAnsi" w:cstheme="minorHAnsi"/>
          <w:sz w:val="22"/>
          <w:szCs w:val="22"/>
        </w:rPr>
        <w:t>St Mary’s, Kilmington</w:t>
      </w:r>
    </w:p>
    <w:p w14:paraId="7EA37D16" w14:textId="34307EC9" w:rsidR="005167DB" w:rsidRPr="00845C6B" w:rsidRDefault="005167DB" w:rsidP="00845C6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10.00 am BOURTON HOUSEGROUP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6DE9E0A4" w14:textId="4B09EC03" w:rsidR="00652796" w:rsidRPr="00E878AA" w:rsidRDefault="001B7E4C" w:rsidP="00A97F8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228B6">
        <w:rPr>
          <w:rFonts w:asciiTheme="minorHAnsi" w:hAnsiTheme="minorHAnsi" w:cstheme="minorHAnsi"/>
          <w:b/>
          <w:sz w:val="22"/>
          <w:szCs w:val="22"/>
        </w:rPr>
        <w:tab/>
      </w:r>
    </w:p>
    <w:p w14:paraId="3A0A0936" w14:textId="30C37AA5" w:rsidR="00331813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 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3" w:name="_Hlk534970340"/>
      <w:r w:rsidR="003E1D66">
        <w:rPr>
          <w:rFonts w:asciiTheme="minorHAnsi" w:hAnsiTheme="minorHAnsi" w:cstheme="minorHAnsi"/>
          <w:b/>
          <w:sz w:val="22"/>
          <w:szCs w:val="22"/>
        </w:rPr>
        <w:t xml:space="preserve">8.30 am MORNING PRAYER – </w:t>
      </w:r>
      <w:r w:rsidR="003E1D66">
        <w:rPr>
          <w:rFonts w:asciiTheme="minorHAnsi" w:hAnsiTheme="minorHAnsi" w:cstheme="minorHAnsi"/>
          <w:sz w:val="22"/>
          <w:szCs w:val="22"/>
        </w:rPr>
        <w:t>St Peter’s, Stourton</w:t>
      </w:r>
    </w:p>
    <w:p w14:paraId="67A8C730" w14:textId="77777777" w:rsidR="008A1DAA" w:rsidRDefault="008A1DAA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11.00 am WOMEN’s WORLD DAY OF PRAYER, </w:t>
      </w:r>
    </w:p>
    <w:p w14:paraId="5644CB65" w14:textId="3341355C" w:rsidR="008A1DAA" w:rsidRPr="008A1DAA" w:rsidRDefault="008A1DAA" w:rsidP="008A1DAA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St. Mary’s RC Church, Mere</w:t>
      </w:r>
    </w:p>
    <w:bookmarkEnd w:id="3"/>
    <w:p w14:paraId="1DC48988" w14:textId="210C81BB" w:rsidR="00652796" w:rsidRDefault="00652796" w:rsidP="009E701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0090C1C0" w14:textId="56AFF91E" w:rsidR="00BD249D" w:rsidRPr="00E878AA" w:rsidRDefault="00BD249D" w:rsidP="009E701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F4DF6C" w14:textId="5837C60B" w:rsidR="00A97F8A" w:rsidRDefault="00A97F8A" w:rsidP="009E70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10.00am MARRIAGE PREPARATION DAY – </w:t>
      </w:r>
      <w:r w:rsidR="002D52DD">
        <w:rPr>
          <w:rFonts w:asciiTheme="minorHAnsi" w:hAnsiTheme="minorHAnsi" w:cstheme="minorHAnsi"/>
          <w:sz w:val="22"/>
          <w:szCs w:val="22"/>
        </w:rPr>
        <w:t>Whiteshe</w:t>
      </w:r>
      <w:r w:rsidR="00533121">
        <w:rPr>
          <w:rFonts w:asciiTheme="minorHAnsi" w:hAnsiTheme="minorHAnsi" w:cstheme="minorHAnsi"/>
          <w:sz w:val="22"/>
          <w:szCs w:val="22"/>
        </w:rPr>
        <w:t>e</w:t>
      </w:r>
      <w:r w:rsidR="002D52DD">
        <w:rPr>
          <w:rFonts w:asciiTheme="minorHAnsi" w:hAnsiTheme="minorHAnsi" w:cstheme="minorHAnsi"/>
          <w:sz w:val="22"/>
          <w:szCs w:val="22"/>
        </w:rPr>
        <w:t>t Academy</w:t>
      </w:r>
      <w:r>
        <w:rPr>
          <w:rFonts w:asciiTheme="minorHAnsi" w:hAnsiTheme="minorHAnsi" w:cstheme="minorHAnsi"/>
          <w:sz w:val="22"/>
          <w:szCs w:val="22"/>
        </w:rPr>
        <w:t>, Zeals</w:t>
      </w:r>
    </w:p>
    <w:p w14:paraId="1EA757E2" w14:textId="6B677BE5" w:rsidR="00A97F8A" w:rsidRPr="00A97F8A" w:rsidRDefault="00A97F8A" w:rsidP="009E70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10.30 am COFFEE MORNING </w:t>
      </w:r>
      <w:r w:rsidR="00BC3427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427">
        <w:rPr>
          <w:rFonts w:asciiTheme="minorHAnsi" w:hAnsiTheme="minorHAnsi" w:cstheme="minorHAnsi"/>
          <w:sz w:val="22"/>
          <w:szCs w:val="22"/>
        </w:rPr>
        <w:t xml:space="preserve">Village Hall, </w:t>
      </w:r>
      <w:r>
        <w:rPr>
          <w:rFonts w:asciiTheme="minorHAnsi" w:hAnsiTheme="minorHAnsi" w:cstheme="minorHAnsi"/>
          <w:sz w:val="22"/>
          <w:szCs w:val="22"/>
        </w:rPr>
        <w:t>Zeals</w:t>
      </w:r>
    </w:p>
    <w:p w14:paraId="11B2A938" w14:textId="17591A65" w:rsidR="00472DCF" w:rsidRPr="00E878AA" w:rsidRDefault="00DA2A16" w:rsidP="00472DCF">
      <w:pPr>
        <w:ind w:left="1440" w:hanging="144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E128A89" w14:textId="77777777" w:rsidR="00472DCF" w:rsidRPr="0074722E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78595E4B" w14:textId="78924444" w:rsidR="00472DCF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 w:rsidR="009118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F8A">
        <w:rPr>
          <w:rFonts w:asciiTheme="minorHAnsi" w:hAnsiTheme="minorHAnsi" w:cstheme="minorHAnsi"/>
          <w:b/>
          <w:sz w:val="22"/>
          <w:szCs w:val="22"/>
        </w:rPr>
        <w:t>3</w:t>
      </w:r>
      <w:r w:rsidR="00A97F8A" w:rsidRPr="00A97F8A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A97F8A">
        <w:rPr>
          <w:rFonts w:asciiTheme="minorHAnsi" w:hAnsiTheme="minorHAnsi" w:cstheme="minorHAnsi"/>
          <w:b/>
          <w:sz w:val="22"/>
          <w:szCs w:val="22"/>
        </w:rPr>
        <w:t xml:space="preserve"> March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52796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0A4DBE">
        <w:rPr>
          <w:rFonts w:asciiTheme="minorHAnsi" w:hAnsiTheme="minorHAnsi" w:cstheme="minorHAnsi"/>
          <w:b/>
          <w:sz w:val="22"/>
          <w:szCs w:val="22"/>
        </w:rPr>
        <w:t xml:space="preserve">SUNDAY </w:t>
      </w:r>
      <w:r w:rsidR="00A97F8A">
        <w:rPr>
          <w:rFonts w:asciiTheme="minorHAnsi" w:hAnsiTheme="minorHAnsi" w:cstheme="minorHAnsi"/>
          <w:b/>
          <w:sz w:val="22"/>
          <w:szCs w:val="22"/>
        </w:rPr>
        <w:t xml:space="preserve">NEXT </w:t>
      </w:r>
      <w:r w:rsidR="000A4DBE">
        <w:rPr>
          <w:rFonts w:asciiTheme="minorHAnsi" w:hAnsiTheme="minorHAnsi" w:cstheme="minorHAnsi"/>
          <w:b/>
          <w:sz w:val="22"/>
          <w:szCs w:val="22"/>
        </w:rPr>
        <w:t>BEFORE LENT</w:t>
      </w:r>
    </w:p>
    <w:p w14:paraId="534C9048" w14:textId="2F64D5C5" w:rsidR="005F43D8" w:rsidRDefault="00A97F8A" w:rsidP="00C63E5D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5F43D8">
        <w:rPr>
          <w:rFonts w:asciiTheme="minorHAnsi" w:hAnsiTheme="minorHAnsi" w:cstheme="minorHAnsi"/>
          <w:b/>
          <w:sz w:val="22"/>
          <w:szCs w:val="22"/>
        </w:rPr>
        <w:t>.00 am HOLY COMMUNION</w:t>
      </w:r>
      <w:r w:rsidR="002E4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3D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F43D8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George’s, Bourton</w:t>
      </w:r>
    </w:p>
    <w:p w14:paraId="4A69B8FD" w14:textId="22690A07" w:rsidR="00A97F8A" w:rsidRPr="00A97F8A" w:rsidRDefault="00A97F8A" w:rsidP="00C63E5D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10.00 am US@10 </w:t>
      </w:r>
      <w:r>
        <w:rPr>
          <w:rFonts w:asciiTheme="minorHAnsi" w:hAnsiTheme="minorHAnsi" w:cstheme="minorHAnsi"/>
          <w:sz w:val="22"/>
          <w:szCs w:val="22"/>
        </w:rPr>
        <w:t>– St George’s, Bourton</w:t>
      </w:r>
    </w:p>
    <w:p w14:paraId="0DDB7C4F" w14:textId="040D6176" w:rsidR="00E20AF8" w:rsidRPr="00E878AA" w:rsidRDefault="005F43D8" w:rsidP="00E20AF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20AF8">
        <w:rPr>
          <w:rFonts w:asciiTheme="minorHAnsi" w:hAnsiTheme="minorHAnsi" w:cstheme="minorHAnsi"/>
          <w:b/>
          <w:sz w:val="22"/>
          <w:szCs w:val="22"/>
        </w:rPr>
        <w:tab/>
      </w:r>
    </w:p>
    <w:p w14:paraId="0CAD2364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</w:p>
    <w:p w14:paraId="6933726A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75B94A76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We hope you will be able to join us for refreshments after the 10.00 am service</w:t>
      </w:r>
    </w:p>
    <w:p w14:paraId="6F7DBD0D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9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45CA8512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bookmarkEnd w:id="0"/>
    <w:p w14:paraId="2AF5916E" w14:textId="3C3D22AD" w:rsidR="007C7A40" w:rsidRDefault="007C7A40" w:rsidP="005C53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0D48A25" w14:textId="77777777" w:rsidR="00CB3CA3" w:rsidRPr="00E20AF8" w:rsidRDefault="00CB3CA3" w:rsidP="00545665">
      <w:pPr>
        <w:ind w:firstLine="720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63DDF98" w14:textId="20105C8C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872" behindDoc="1" locked="0" layoutInCell="1" allowOverlap="1" wp14:anchorId="4E6BC671" wp14:editId="6087A8E1">
            <wp:simplePos x="0" y="0"/>
            <wp:positionH relativeFrom="column">
              <wp:posOffset>1390650</wp:posOffset>
            </wp:positionH>
            <wp:positionV relativeFrom="paragraph">
              <wp:posOffset>102235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5503B" w14:textId="77777777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3B2AB2" w14:textId="77777777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90FD4" w14:textId="0E95B368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92CC18" w14:textId="77777777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50B35E" w14:textId="77777777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7BBE25" w14:textId="77777777" w:rsidR="00A97F8A" w:rsidRDefault="00A97F8A" w:rsidP="00A97F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3538ADC2" w14:textId="77777777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2496A6" w14:textId="77777777" w:rsidR="00A97F8A" w:rsidRDefault="00A97F8A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40FC1" w14:textId="47B45477" w:rsidR="007C7A40" w:rsidRPr="00E20AF8" w:rsidRDefault="007C7A40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 xml:space="preserve">Sunday </w:t>
      </w:r>
      <w:r w:rsidR="00827453">
        <w:rPr>
          <w:rFonts w:asciiTheme="minorHAnsi" w:hAnsiTheme="minorHAnsi" w:cstheme="minorHAnsi"/>
          <w:b/>
          <w:sz w:val="22"/>
          <w:szCs w:val="22"/>
        </w:rPr>
        <w:t>24</w:t>
      </w:r>
      <w:r w:rsidR="00827453" w:rsidRPr="0082745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9B52D1" w:rsidRPr="00E20AF8">
        <w:rPr>
          <w:rFonts w:asciiTheme="minorHAnsi" w:hAnsiTheme="minorHAnsi" w:cstheme="minorHAnsi"/>
          <w:b/>
          <w:sz w:val="22"/>
          <w:szCs w:val="22"/>
        </w:rPr>
        <w:t xml:space="preserve"> 2019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827453">
        <w:rPr>
          <w:rFonts w:asciiTheme="minorHAnsi" w:hAnsiTheme="minorHAnsi" w:cstheme="minorHAnsi"/>
          <w:b/>
          <w:sz w:val="22"/>
          <w:szCs w:val="22"/>
        </w:rPr>
        <w:t>Second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 xml:space="preserve"> Sunday Before Lent</w:t>
      </w:r>
      <w:r w:rsidR="00B16F8E" w:rsidRPr="00E20AF8">
        <w:rPr>
          <w:rFonts w:asciiTheme="minorHAnsi" w:hAnsiTheme="minorHAnsi" w:cstheme="minorHAnsi"/>
          <w:b/>
          <w:sz w:val="22"/>
          <w:szCs w:val="22"/>
        </w:rPr>
        <w:t xml:space="preserve"> (Year C)</w:t>
      </w:r>
    </w:p>
    <w:p w14:paraId="4F3767AB" w14:textId="5AA29B66" w:rsidR="00B25458" w:rsidRDefault="00B25458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 xml:space="preserve">10.00am </w:t>
      </w:r>
      <w:r w:rsidR="00827453">
        <w:rPr>
          <w:rFonts w:asciiTheme="minorHAnsi" w:hAnsiTheme="minorHAnsi" w:cstheme="minorHAnsi"/>
          <w:b/>
          <w:sz w:val="22"/>
          <w:szCs w:val="22"/>
        </w:rPr>
        <w:t>Parish</w:t>
      </w:r>
      <w:r w:rsidRPr="00E20AF8">
        <w:rPr>
          <w:rFonts w:asciiTheme="minorHAnsi" w:hAnsiTheme="minorHAnsi" w:cstheme="minorHAnsi"/>
          <w:b/>
          <w:sz w:val="22"/>
          <w:szCs w:val="22"/>
        </w:rPr>
        <w:t xml:space="preserve"> Communion St </w:t>
      </w:r>
      <w:r w:rsidR="00827453">
        <w:rPr>
          <w:rFonts w:asciiTheme="minorHAnsi" w:hAnsiTheme="minorHAnsi" w:cstheme="minorHAnsi"/>
          <w:b/>
          <w:sz w:val="22"/>
          <w:szCs w:val="22"/>
        </w:rPr>
        <w:t>Peter</w:t>
      </w:r>
      <w:r w:rsidRPr="00E20AF8">
        <w:rPr>
          <w:rFonts w:asciiTheme="minorHAnsi" w:hAnsiTheme="minorHAnsi" w:cstheme="minorHAnsi"/>
          <w:b/>
          <w:sz w:val="22"/>
          <w:szCs w:val="22"/>
        </w:rPr>
        <w:t xml:space="preserve">’s, </w:t>
      </w:r>
      <w:r w:rsidR="00827453">
        <w:rPr>
          <w:rFonts w:asciiTheme="minorHAnsi" w:hAnsiTheme="minorHAnsi" w:cstheme="minorHAnsi"/>
          <w:b/>
          <w:sz w:val="22"/>
          <w:szCs w:val="22"/>
        </w:rPr>
        <w:t>St</w:t>
      </w:r>
      <w:r w:rsidR="00A16D6A" w:rsidRPr="00E20AF8">
        <w:rPr>
          <w:rFonts w:asciiTheme="minorHAnsi" w:hAnsiTheme="minorHAnsi" w:cstheme="minorHAnsi"/>
          <w:b/>
          <w:sz w:val="22"/>
          <w:szCs w:val="22"/>
        </w:rPr>
        <w:t>ourton</w:t>
      </w:r>
    </w:p>
    <w:p w14:paraId="2B308082" w14:textId="4607595C" w:rsidR="00616266" w:rsidRPr="00E20AF8" w:rsidRDefault="00616266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Banns for Richard Crockett and Francesca Hallett</w:t>
      </w:r>
    </w:p>
    <w:p w14:paraId="61BCCF36" w14:textId="77777777" w:rsidR="007C7A40" w:rsidRPr="00E20AF8" w:rsidRDefault="007C7A40" w:rsidP="007C7A4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2129CD9" w14:textId="23B507D5" w:rsidR="007C7A40" w:rsidRPr="00827453" w:rsidRDefault="007C7A40" w:rsidP="00122BEF">
      <w:pPr>
        <w:jc w:val="both"/>
        <w:rPr>
          <w:rFonts w:asciiTheme="minorHAnsi" w:hAnsiTheme="minorHAnsi" w:cstheme="minorHAnsi"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>Hymn:</w:t>
      </w:r>
      <w:r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122BEF"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02126F"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827453">
        <w:rPr>
          <w:rFonts w:asciiTheme="minorHAnsi" w:hAnsiTheme="minorHAnsi" w:cstheme="minorHAnsi"/>
          <w:b/>
          <w:sz w:val="22"/>
          <w:szCs w:val="22"/>
        </w:rPr>
        <w:t>9</w:t>
      </w:r>
      <w:r w:rsidR="00827453">
        <w:rPr>
          <w:rFonts w:asciiTheme="minorHAnsi" w:hAnsiTheme="minorHAnsi" w:cstheme="minorHAnsi"/>
          <w:sz w:val="22"/>
          <w:szCs w:val="22"/>
        </w:rPr>
        <w:t xml:space="preserve"> All creatures of our God and K</w:t>
      </w:r>
      <w:r w:rsidR="00EC05E2">
        <w:rPr>
          <w:rFonts w:asciiTheme="minorHAnsi" w:hAnsiTheme="minorHAnsi" w:cstheme="minorHAnsi"/>
          <w:sz w:val="22"/>
          <w:szCs w:val="22"/>
        </w:rPr>
        <w:t>i</w:t>
      </w:r>
      <w:r w:rsidR="00827453">
        <w:rPr>
          <w:rFonts w:asciiTheme="minorHAnsi" w:hAnsiTheme="minorHAnsi" w:cstheme="minorHAnsi"/>
          <w:sz w:val="22"/>
          <w:szCs w:val="22"/>
        </w:rPr>
        <w:t>ng</w:t>
      </w:r>
    </w:p>
    <w:p w14:paraId="750A2D51" w14:textId="227967A6" w:rsidR="00122BEF" w:rsidRPr="00E20AF8" w:rsidRDefault="00122BEF" w:rsidP="00122BE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268A2273" w14:textId="531DD1E0" w:rsidR="00122BEF" w:rsidRPr="00E20AF8" w:rsidRDefault="00122BEF" w:rsidP="002B120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>Collect: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827453">
        <w:rPr>
          <w:rFonts w:asciiTheme="minorHAnsi" w:hAnsiTheme="minorHAnsi" w:cstheme="minorHAnsi"/>
          <w:sz w:val="22"/>
          <w:szCs w:val="22"/>
        </w:rPr>
        <w:t xml:space="preserve">Almighty God, give us reverence for all creation and respect for every person, that we may mirror your likeness in Jesus Christ our Lord. </w:t>
      </w:r>
      <w:r w:rsidR="00C528E5" w:rsidRPr="00E20AF8">
        <w:rPr>
          <w:rFonts w:asciiTheme="minorHAnsi" w:hAnsiTheme="minorHAnsi" w:cstheme="minorHAnsi"/>
          <w:b/>
          <w:sz w:val="22"/>
          <w:szCs w:val="22"/>
        </w:rPr>
        <w:t>Amen</w:t>
      </w:r>
    </w:p>
    <w:p w14:paraId="1CE51161" w14:textId="3773F946" w:rsidR="00735070" w:rsidRPr="00E20AF8" w:rsidRDefault="00735070" w:rsidP="00735070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7BEA6CA" w14:textId="403B23E4" w:rsidR="007C7A40" w:rsidRPr="00E20AF8" w:rsidRDefault="00735070" w:rsidP="003F594B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>R</w:t>
      </w:r>
      <w:r w:rsidR="007C7A40" w:rsidRPr="00E20AF8">
        <w:rPr>
          <w:rFonts w:asciiTheme="minorHAnsi" w:hAnsiTheme="minorHAnsi" w:cstheme="minorHAnsi"/>
          <w:b/>
          <w:sz w:val="22"/>
          <w:szCs w:val="22"/>
        </w:rPr>
        <w:t>eadings:</w:t>
      </w:r>
      <w:r w:rsidR="0002126F"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827453">
        <w:rPr>
          <w:rFonts w:asciiTheme="minorHAnsi" w:hAnsiTheme="minorHAnsi" w:cstheme="minorHAnsi"/>
          <w:sz w:val="22"/>
          <w:szCs w:val="22"/>
        </w:rPr>
        <w:t>Gen. 2.</w:t>
      </w:r>
      <w:r w:rsidR="005E20BC" w:rsidRPr="00E20AF8">
        <w:rPr>
          <w:rFonts w:asciiTheme="minorHAnsi" w:hAnsiTheme="minorHAnsi" w:cstheme="minorHAnsi"/>
          <w:sz w:val="22"/>
          <w:szCs w:val="22"/>
        </w:rPr>
        <w:t xml:space="preserve"> 4</w:t>
      </w:r>
      <w:r w:rsidR="00616266">
        <w:rPr>
          <w:rFonts w:asciiTheme="minorHAnsi" w:hAnsiTheme="minorHAnsi" w:cstheme="minorHAnsi"/>
          <w:sz w:val="22"/>
          <w:szCs w:val="22"/>
        </w:rPr>
        <w:t>b – 9</w:t>
      </w:r>
      <w:r w:rsidR="00BE04B7" w:rsidRPr="00E20AF8">
        <w:rPr>
          <w:rFonts w:asciiTheme="minorHAnsi" w:hAnsiTheme="minorHAnsi" w:cstheme="minorHAnsi"/>
          <w:sz w:val="22"/>
          <w:szCs w:val="22"/>
        </w:rPr>
        <w:t>;</w:t>
      </w:r>
      <w:r w:rsidR="007C7A40" w:rsidRPr="00E20AF8">
        <w:rPr>
          <w:rFonts w:asciiTheme="minorHAnsi" w:hAnsiTheme="minorHAnsi" w:cstheme="minorHAnsi"/>
          <w:sz w:val="22"/>
          <w:szCs w:val="22"/>
        </w:rPr>
        <w:t xml:space="preserve"> </w:t>
      </w:r>
      <w:r w:rsidR="00810272" w:rsidRPr="00E20AF8">
        <w:rPr>
          <w:rFonts w:asciiTheme="minorHAnsi" w:hAnsiTheme="minorHAnsi" w:cstheme="minorHAnsi"/>
          <w:sz w:val="22"/>
          <w:szCs w:val="22"/>
        </w:rPr>
        <w:t>read by</w:t>
      </w:r>
      <w:r w:rsidR="00302E4F" w:rsidRPr="00E20AF8">
        <w:rPr>
          <w:rFonts w:asciiTheme="minorHAnsi" w:hAnsiTheme="minorHAnsi" w:cstheme="minorHAnsi"/>
          <w:sz w:val="22"/>
          <w:szCs w:val="22"/>
        </w:rPr>
        <w:t xml:space="preserve"> </w:t>
      </w:r>
      <w:r w:rsidR="00616266">
        <w:rPr>
          <w:rFonts w:asciiTheme="minorHAnsi" w:hAnsiTheme="minorHAnsi" w:cstheme="minorHAnsi"/>
          <w:sz w:val="22"/>
          <w:szCs w:val="22"/>
        </w:rPr>
        <w:t>Sue Evans</w:t>
      </w:r>
    </w:p>
    <w:p w14:paraId="38113C5F" w14:textId="5B269249" w:rsidR="007C7A40" w:rsidRPr="00E20AF8" w:rsidRDefault="00616266" w:rsidP="003F594B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</w:t>
      </w:r>
      <w:r w:rsidR="00B16F8E" w:rsidRPr="00E20AF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4</w:t>
      </w:r>
      <w:r w:rsidR="003E53A3" w:rsidRPr="00E20AF8">
        <w:rPr>
          <w:rFonts w:asciiTheme="minorHAnsi" w:hAnsiTheme="minorHAnsi" w:cstheme="minorHAnsi"/>
          <w:sz w:val="22"/>
          <w:szCs w:val="22"/>
        </w:rPr>
        <w:t>;</w:t>
      </w:r>
      <w:r w:rsidR="00B3519C" w:rsidRPr="00E20AF8">
        <w:rPr>
          <w:rFonts w:asciiTheme="minorHAnsi" w:hAnsiTheme="minorHAnsi" w:cstheme="minorHAnsi"/>
          <w:sz w:val="22"/>
          <w:szCs w:val="22"/>
        </w:rPr>
        <w:t xml:space="preserve"> </w:t>
      </w:r>
      <w:r w:rsidR="00417F96" w:rsidRPr="00E20AF8">
        <w:rPr>
          <w:rFonts w:asciiTheme="minorHAnsi" w:hAnsiTheme="minorHAnsi" w:cstheme="minorHAnsi"/>
          <w:sz w:val="22"/>
          <w:szCs w:val="22"/>
        </w:rPr>
        <w:t>rea</w:t>
      </w:r>
      <w:r w:rsidR="003E53A3" w:rsidRPr="00E20AF8">
        <w:rPr>
          <w:rFonts w:asciiTheme="minorHAnsi" w:hAnsiTheme="minorHAnsi" w:cstheme="minorHAnsi"/>
          <w:sz w:val="22"/>
          <w:szCs w:val="22"/>
        </w:rPr>
        <w:t>d by</w:t>
      </w:r>
      <w:r w:rsidR="00D00F99" w:rsidRPr="00E20A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Tom Spencer</w:t>
      </w:r>
    </w:p>
    <w:p w14:paraId="0845C9B4" w14:textId="77777777" w:rsidR="007C7A40" w:rsidRPr="00E20AF8" w:rsidRDefault="007C7A40" w:rsidP="005C533D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E0E384C" w14:textId="2F62B833" w:rsidR="003F594B" w:rsidRPr="003F594B" w:rsidRDefault="007C7A40" w:rsidP="00827453">
      <w:pPr>
        <w:rPr>
          <w:rFonts w:asciiTheme="minorHAnsi" w:eastAsiaTheme="minorHAnsi" w:hAnsiTheme="minorHAnsi" w:cstheme="minorHAnsi"/>
          <w:i/>
          <w:kern w:val="0"/>
          <w:sz w:val="22"/>
          <w:szCs w:val="22"/>
          <w:lang w:val="en-GB" w:eastAsia="en-US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>Hymn:</w:t>
      </w:r>
      <w:r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9F078D" w:rsidRPr="00E20AF8">
        <w:rPr>
          <w:rFonts w:asciiTheme="minorHAnsi" w:hAnsiTheme="minorHAnsi" w:cstheme="minorHAnsi"/>
          <w:b/>
          <w:sz w:val="22"/>
          <w:szCs w:val="22"/>
        </w:rPr>
        <w:tab/>
      </w:r>
      <w:r w:rsidR="00827453">
        <w:rPr>
          <w:rFonts w:asciiTheme="minorHAnsi" w:hAnsiTheme="minorHAnsi" w:cstheme="minorHAnsi"/>
          <w:b/>
          <w:sz w:val="22"/>
          <w:szCs w:val="22"/>
        </w:rPr>
        <w:tab/>
        <w:t>114</w:t>
      </w:r>
      <w:r w:rsidR="00827453">
        <w:rPr>
          <w:rFonts w:asciiTheme="minorHAnsi" w:hAnsiTheme="minorHAnsi" w:cstheme="minorHAnsi"/>
          <w:sz w:val="22"/>
          <w:szCs w:val="22"/>
        </w:rPr>
        <w:t xml:space="preserve"> Eternal Father, strong to save</w:t>
      </w:r>
      <w:r w:rsidR="003F594B" w:rsidRPr="003F594B">
        <w:rPr>
          <w:rFonts w:asciiTheme="minorHAnsi" w:eastAsiaTheme="minorHAnsi" w:hAnsiTheme="minorHAnsi" w:cstheme="minorHAnsi"/>
          <w:i/>
          <w:kern w:val="0"/>
          <w:sz w:val="22"/>
          <w:szCs w:val="22"/>
          <w:lang w:val="en-GB" w:eastAsia="en-US"/>
        </w:rPr>
        <w:t xml:space="preserve"> </w:t>
      </w:r>
    </w:p>
    <w:p w14:paraId="7857B2EA" w14:textId="0DD67BF1" w:rsidR="007C7A40" w:rsidRPr="00E20AF8" w:rsidRDefault="007C7A40" w:rsidP="00B3519C">
      <w:pPr>
        <w:ind w:left="720" w:hanging="720"/>
        <w:jc w:val="both"/>
        <w:rPr>
          <w:rFonts w:asciiTheme="minorHAnsi" w:hAnsiTheme="minorHAnsi" w:cstheme="minorHAnsi"/>
          <w:sz w:val="12"/>
          <w:szCs w:val="12"/>
        </w:rPr>
      </w:pPr>
    </w:p>
    <w:p w14:paraId="237BE4A6" w14:textId="2D9A1AA3" w:rsidR="007C7A40" w:rsidRPr="00E20AF8" w:rsidRDefault="007C7A40" w:rsidP="005C533D">
      <w:pPr>
        <w:jc w:val="both"/>
        <w:rPr>
          <w:rFonts w:asciiTheme="minorHAnsi" w:hAnsiTheme="minorHAnsi" w:cstheme="minorHAnsi"/>
          <w:sz w:val="22"/>
          <w:szCs w:val="2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Gospel:</w:t>
      </w:r>
      <w:r w:rsidRPr="00E20AF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E20AF8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AC6865" w:rsidRPr="00E20AF8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A27260" w:rsidRPr="00E20AF8">
        <w:rPr>
          <w:rFonts w:asciiTheme="minorHAnsi" w:hAnsiTheme="minorHAnsi" w:cstheme="minorHAnsi"/>
          <w:sz w:val="22"/>
          <w:szCs w:val="22"/>
        </w:rPr>
        <w:t xml:space="preserve">Luke </w:t>
      </w:r>
      <w:r w:rsidR="00616266">
        <w:rPr>
          <w:rFonts w:asciiTheme="minorHAnsi" w:hAnsiTheme="minorHAnsi" w:cstheme="minorHAnsi"/>
          <w:sz w:val="22"/>
          <w:szCs w:val="22"/>
        </w:rPr>
        <w:t>8</w:t>
      </w:r>
      <w:r w:rsidR="00A27260" w:rsidRPr="00E20AF8">
        <w:rPr>
          <w:rFonts w:asciiTheme="minorHAnsi" w:hAnsiTheme="minorHAnsi" w:cstheme="minorHAnsi"/>
          <w:sz w:val="22"/>
          <w:szCs w:val="22"/>
        </w:rPr>
        <w:t xml:space="preserve">. </w:t>
      </w:r>
      <w:r w:rsidR="00742762" w:rsidRPr="00E20AF8">
        <w:rPr>
          <w:rFonts w:asciiTheme="minorHAnsi" w:hAnsiTheme="minorHAnsi" w:cstheme="minorHAnsi"/>
          <w:sz w:val="22"/>
          <w:szCs w:val="22"/>
        </w:rPr>
        <w:t>22</w:t>
      </w:r>
      <w:r w:rsidR="00BE04B7" w:rsidRPr="00E20AF8">
        <w:rPr>
          <w:rFonts w:asciiTheme="minorHAnsi" w:hAnsiTheme="minorHAnsi" w:cstheme="minorHAnsi"/>
          <w:sz w:val="22"/>
          <w:szCs w:val="22"/>
        </w:rPr>
        <w:t xml:space="preserve"> – </w:t>
      </w:r>
      <w:r w:rsidR="00616266">
        <w:rPr>
          <w:rFonts w:asciiTheme="minorHAnsi" w:hAnsiTheme="minorHAnsi" w:cstheme="minorHAnsi"/>
          <w:sz w:val="22"/>
          <w:szCs w:val="22"/>
        </w:rPr>
        <w:t>25</w:t>
      </w:r>
      <w:r w:rsidR="009B52D1" w:rsidRPr="00E20AF8">
        <w:rPr>
          <w:rFonts w:asciiTheme="minorHAnsi" w:hAnsiTheme="minorHAnsi" w:cstheme="minorHAnsi"/>
          <w:sz w:val="22"/>
          <w:szCs w:val="22"/>
        </w:rPr>
        <w:t>;</w:t>
      </w:r>
      <w:r w:rsidR="000F49C8" w:rsidRPr="00E20AF8">
        <w:rPr>
          <w:rFonts w:asciiTheme="minorHAnsi" w:hAnsiTheme="minorHAnsi" w:cstheme="minorHAnsi"/>
          <w:sz w:val="22"/>
          <w:szCs w:val="22"/>
        </w:rPr>
        <w:t xml:space="preserve"> read by</w:t>
      </w:r>
      <w:r w:rsidR="00742762" w:rsidRPr="00E20AF8">
        <w:rPr>
          <w:rFonts w:asciiTheme="minorHAnsi" w:hAnsiTheme="minorHAnsi" w:cstheme="minorHAnsi"/>
          <w:sz w:val="22"/>
          <w:szCs w:val="22"/>
        </w:rPr>
        <w:t xml:space="preserve"> </w:t>
      </w:r>
      <w:r w:rsidR="00616266">
        <w:rPr>
          <w:rFonts w:asciiTheme="minorHAnsi" w:hAnsiTheme="minorHAnsi" w:cstheme="minorHAnsi"/>
          <w:sz w:val="22"/>
          <w:szCs w:val="22"/>
        </w:rPr>
        <w:t>Jane Parker</w:t>
      </w:r>
    </w:p>
    <w:p w14:paraId="62FF87C6" w14:textId="77777777" w:rsidR="007C7A40" w:rsidRPr="003E7EF7" w:rsidRDefault="007C7A40" w:rsidP="005C533D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170E27F3" w14:textId="5D03D71E" w:rsidR="00B863E8" w:rsidRPr="00E20AF8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Sermon:</w:t>
      </w: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AC6865"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AA2EC8" w:rsidRPr="00E20AF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Reverend </w:t>
      </w:r>
      <w:r w:rsidR="00454059" w:rsidRPr="00E20AF8">
        <w:rPr>
          <w:rFonts w:asciiTheme="minorHAnsi" w:hAnsiTheme="minorHAnsi" w:cstheme="minorHAnsi"/>
          <w:snapToGrid w:val="0"/>
          <w:color w:val="000000"/>
          <w:sz w:val="22"/>
          <w:szCs w:val="22"/>
        </w:rPr>
        <w:t>Graham Perryman</w:t>
      </w:r>
    </w:p>
    <w:p w14:paraId="3F9CDBA7" w14:textId="168BB308" w:rsidR="00B863E8" w:rsidRPr="00E20AF8" w:rsidRDefault="005F38AF" w:rsidP="005C533D">
      <w:pPr>
        <w:jc w:val="both"/>
        <w:rPr>
          <w:rFonts w:asciiTheme="minorHAnsi" w:hAnsiTheme="minorHAnsi" w:cstheme="minorHAnsi"/>
          <w:snapToGrid w:val="0"/>
          <w:color w:val="000000"/>
          <w:sz w:val="12"/>
          <w:szCs w:val="12"/>
        </w:rPr>
      </w:pPr>
      <w:r w:rsidRPr="00E20AF8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3CB1979F" w14:textId="5FE7CCA4" w:rsidR="00B863E8" w:rsidRPr="00E20AF8" w:rsidRDefault="00B863E8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Intercession</w:t>
      </w:r>
      <w:r w:rsidR="00FC2DDC"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</w:t>
      </w: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:</w:t>
      </w: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02126F"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6162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John Rowe</w:t>
      </w:r>
    </w:p>
    <w:p w14:paraId="65A65037" w14:textId="77777777" w:rsidR="007C7A40" w:rsidRPr="00E20AF8" w:rsidRDefault="007C7A40" w:rsidP="005C533D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19B8A780" w14:textId="099F9FBD" w:rsidR="008262EB" w:rsidRPr="00827453" w:rsidRDefault="007C7A40" w:rsidP="008262EB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Offertory Hymn:  </w:t>
      </w:r>
      <w:r w:rsidR="0084628E"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827453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426</w:t>
      </w:r>
      <w:r w:rsidR="00827453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Praise to the holiest in the height</w:t>
      </w:r>
    </w:p>
    <w:p w14:paraId="05D730E6" w14:textId="5BFEA207" w:rsidR="00545665" w:rsidRPr="00E20AF8" w:rsidRDefault="00545665" w:rsidP="00454059">
      <w:pPr>
        <w:rPr>
          <w:rFonts w:asciiTheme="minorHAnsi" w:hAnsiTheme="minorHAnsi" w:cstheme="minorHAnsi"/>
          <w:snapToGrid w:val="0"/>
          <w:color w:val="000000"/>
          <w:sz w:val="12"/>
          <w:szCs w:val="12"/>
        </w:rPr>
      </w:pPr>
    </w:p>
    <w:p w14:paraId="4D04B227" w14:textId="25A09FE6" w:rsidR="00402D27" w:rsidRPr="00827453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Communion Hymn:</w:t>
      </w:r>
      <w:r w:rsidR="005F38AF"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827453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83</w:t>
      </w:r>
      <w:r w:rsidR="00827453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Christ’s is the world in which we move</w:t>
      </w:r>
    </w:p>
    <w:p w14:paraId="57AA74D4" w14:textId="77777777" w:rsidR="007C7A40" w:rsidRPr="00E20AF8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12"/>
          <w:szCs w:val="12"/>
        </w:rPr>
      </w:pPr>
    </w:p>
    <w:p w14:paraId="361ADE65" w14:textId="77777777" w:rsidR="002B1206" w:rsidRDefault="007C7A40" w:rsidP="002B1206">
      <w:pPr>
        <w:ind w:left="2160" w:hanging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Post Communion:</w:t>
      </w: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827453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God our creator, by your gift the tree of life was set at the heart of the earthly paradise, and the bread of life at the heart of your Church: may we who have been nourished at your table on earth be transformed by the glory of the Saviour’s cross and enjoy the delights of eternity; </w:t>
      </w:r>
    </w:p>
    <w:p w14:paraId="5D9B5D5C" w14:textId="79831DCB" w:rsidR="00810272" w:rsidRPr="00E20AF8" w:rsidRDefault="00827453" w:rsidP="002B1206">
      <w:pPr>
        <w:ind w:left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through Jesus Christ our Lord. </w:t>
      </w:r>
      <w:r w:rsidR="00B3519C" w:rsidRPr="00E20AF8">
        <w:rPr>
          <w:rFonts w:asciiTheme="minorHAnsi" w:hAnsiTheme="minorHAnsi" w:cstheme="minorHAnsi"/>
          <w:b/>
          <w:sz w:val="22"/>
          <w:szCs w:val="22"/>
        </w:rPr>
        <w:t>Amen</w:t>
      </w:r>
      <w:r w:rsidR="00402D27" w:rsidRPr="00E20AF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150DBE2" w14:textId="0F8E3531" w:rsidR="007C7A40" w:rsidRPr="00E20AF8" w:rsidRDefault="007C7A40" w:rsidP="005C533D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  <w:sz w:val="12"/>
          <w:szCs w:val="12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</w:p>
    <w:p w14:paraId="63C20FFB" w14:textId="65F7304A" w:rsidR="00402D27" w:rsidRPr="00827453" w:rsidRDefault="007C7A40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</w:pPr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Recessional Hymn:</w:t>
      </w:r>
      <w:bookmarkEnd w:id="1"/>
      <w:r w:rsidRPr="00E20AF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82745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  <w:t>293</w:t>
      </w:r>
      <w:r w:rsidR="00827453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Lead us, heavenly Father, lead us</w:t>
      </w:r>
    </w:p>
    <w:p w14:paraId="791D96C9" w14:textId="7F2E9D85" w:rsidR="00C63E5D" w:rsidRDefault="00C63E5D" w:rsidP="00402D27">
      <w:pPr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63E5D" w:rsidSect="009D3604">
      <w:pgSz w:w="16838" w:h="11906" w:orient="landscape"/>
      <w:pgMar w:top="0" w:right="397" w:bottom="0" w:left="397" w:header="720" w:footer="567" w:gutter="0"/>
      <w:cols w:num="2" w:space="794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E922" w14:textId="77777777" w:rsidR="00611B1F" w:rsidRDefault="00611B1F">
      <w:r>
        <w:separator/>
      </w:r>
    </w:p>
  </w:endnote>
  <w:endnote w:type="continuationSeparator" w:id="0">
    <w:p w14:paraId="6B354C16" w14:textId="77777777" w:rsidR="00611B1F" w:rsidRDefault="0061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70CC" w14:textId="77777777" w:rsidR="00611B1F" w:rsidRDefault="00611B1F">
      <w:r>
        <w:separator/>
      </w:r>
    </w:p>
  </w:footnote>
  <w:footnote w:type="continuationSeparator" w:id="0">
    <w:p w14:paraId="79B397D2" w14:textId="77777777" w:rsidR="00611B1F" w:rsidRDefault="0061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375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126F"/>
    <w:rsid w:val="00023957"/>
    <w:rsid w:val="000272DD"/>
    <w:rsid w:val="000275D8"/>
    <w:rsid w:val="00027679"/>
    <w:rsid w:val="00030703"/>
    <w:rsid w:val="00031A74"/>
    <w:rsid w:val="00033F85"/>
    <w:rsid w:val="0003522F"/>
    <w:rsid w:val="00040FA0"/>
    <w:rsid w:val="00042089"/>
    <w:rsid w:val="0004229D"/>
    <w:rsid w:val="000438EB"/>
    <w:rsid w:val="000447B9"/>
    <w:rsid w:val="00045663"/>
    <w:rsid w:val="0004585F"/>
    <w:rsid w:val="00046DFF"/>
    <w:rsid w:val="00047CE2"/>
    <w:rsid w:val="00053872"/>
    <w:rsid w:val="000541B9"/>
    <w:rsid w:val="00057B79"/>
    <w:rsid w:val="00062FA3"/>
    <w:rsid w:val="00065CFF"/>
    <w:rsid w:val="000660E9"/>
    <w:rsid w:val="000671E6"/>
    <w:rsid w:val="00070CF0"/>
    <w:rsid w:val="00071939"/>
    <w:rsid w:val="000719C1"/>
    <w:rsid w:val="00072ECF"/>
    <w:rsid w:val="00074301"/>
    <w:rsid w:val="00074B28"/>
    <w:rsid w:val="000772E3"/>
    <w:rsid w:val="000811F5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0E3E"/>
    <w:rsid w:val="000A1176"/>
    <w:rsid w:val="000A1BE0"/>
    <w:rsid w:val="000A339C"/>
    <w:rsid w:val="000A357D"/>
    <w:rsid w:val="000A4DBE"/>
    <w:rsid w:val="000A5CAC"/>
    <w:rsid w:val="000A61BA"/>
    <w:rsid w:val="000A7B60"/>
    <w:rsid w:val="000B0511"/>
    <w:rsid w:val="000B146C"/>
    <w:rsid w:val="000B1557"/>
    <w:rsid w:val="000B246B"/>
    <w:rsid w:val="000C10A0"/>
    <w:rsid w:val="000C413D"/>
    <w:rsid w:val="000C6956"/>
    <w:rsid w:val="000C7428"/>
    <w:rsid w:val="000D4230"/>
    <w:rsid w:val="000D6DC9"/>
    <w:rsid w:val="000D7E77"/>
    <w:rsid w:val="000E4C13"/>
    <w:rsid w:val="000E64C3"/>
    <w:rsid w:val="000E6AC6"/>
    <w:rsid w:val="000E702A"/>
    <w:rsid w:val="000E78DB"/>
    <w:rsid w:val="000F04F0"/>
    <w:rsid w:val="000F381F"/>
    <w:rsid w:val="000F3ABD"/>
    <w:rsid w:val="000F49C8"/>
    <w:rsid w:val="000F4DDE"/>
    <w:rsid w:val="000F5895"/>
    <w:rsid w:val="000F618C"/>
    <w:rsid w:val="000F732F"/>
    <w:rsid w:val="0010006C"/>
    <w:rsid w:val="0010124B"/>
    <w:rsid w:val="001013C6"/>
    <w:rsid w:val="00102183"/>
    <w:rsid w:val="00103D41"/>
    <w:rsid w:val="00104042"/>
    <w:rsid w:val="00105ED9"/>
    <w:rsid w:val="00111D71"/>
    <w:rsid w:val="001140AE"/>
    <w:rsid w:val="00115EAC"/>
    <w:rsid w:val="001172C7"/>
    <w:rsid w:val="00121806"/>
    <w:rsid w:val="00121E5F"/>
    <w:rsid w:val="00121FF2"/>
    <w:rsid w:val="00122BEF"/>
    <w:rsid w:val="00126EDA"/>
    <w:rsid w:val="00127081"/>
    <w:rsid w:val="001303FC"/>
    <w:rsid w:val="001315E3"/>
    <w:rsid w:val="00141EFB"/>
    <w:rsid w:val="00144F8A"/>
    <w:rsid w:val="00146AB9"/>
    <w:rsid w:val="00152B01"/>
    <w:rsid w:val="00153006"/>
    <w:rsid w:val="00155746"/>
    <w:rsid w:val="001629F5"/>
    <w:rsid w:val="001633D3"/>
    <w:rsid w:val="00164E7B"/>
    <w:rsid w:val="00172758"/>
    <w:rsid w:val="00172A07"/>
    <w:rsid w:val="001735C2"/>
    <w:rsid w:val="00174334"/>
    <w:rsid w:val="00180989"/>
    <w:rsid w:val="00180CDC"/>
    <w:rsid w:val="00187400"/>
    <w:rsid w:val="001908C9"/>
    <w:rsid w:val="0019379F"/>
    <w:rsid w:val="00195ECD"/>
    <w:rsid w:val="001A6868"/>
    <w:rsid w:val="001B0FDD"/>
    <w:rsid w:val="001B3A2C"/>
    <w:rsid w:val="001B4A4D"/>
    <w:rsid w:val="001B58BE"/>
    <w:rsid w:val="001B5C71"/>
    <w:rsid w:val="001B611A"/>
    <w:rsid w:val="001B7E4C"/>
    <w:rsid w:val="001C0064"/>
    <w:rsid w:val="001C6842"/>
    <w:rsid w:val="001C6FB8"/>
    <w:rsid w:val="001D0F58"/>
    <w:rsid w:val="001D10BB"/>
    <w:rsid w:val="001D1285"/>
    <w:rsid w:val="001D3161"/>
    <w:rsid w:val="001D4CFB"/>
    <w:rsid w:val="001D55F5"/>
    <w:rsid w:val="001D5E17"/>
    <w:rsid w:val="001D6A80"/>
    <w:rsid w:val="001D7DE6"/>
    <w:rsid w:val="001E0C79"/>
    <w:rsid w:val="001E3126"/>
    <w:rsid w:val="001E3138"/>
    <w:rsid w:val="001E608F"/>
    <w:rsid w:val="001E63F0"/>
    <w:rsid w:val="001E660F"/>
    <w:rsid w:val="001F07C7"/>
    <w:rsid w:val="001F11A1"/>
    <w:rsid w:val="001F5B83"/>
    <w:rsid w:val="001F61B8"/>
    <w:rsid w:val="00205369"/>
    <w:rsid w:val="00206E1B"/>
    <w:rsid w:val="00207D8D"/>
    <w:rsid w:val="00210CC7"/>
    <w:rsid w:val="002112DB"/>
    <w:rsid w:val="00220FA1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70894"/>
    <w:rsid w:val="0027157C"/>
    <w:rsid w:val="00272ADE"/>
    <w:rsid w:val="002811AE"/>
    <w:rsid w:val="0028300D"/>
    <w:rsid w:val="00284212"/>
    <w:rsid w:val="00286305"/>
    <w:rsid w:val="002911BD"/>
    <w:rsid w:val="00291903"/>
    <w:rsid w:val="002935B2"/>
    <w:rsid w:val="002A03DF"/>
    <w:rsid w:val="002A0687"/>
    <w:rsid w:val="002A073F"/>
    <w:rsid w:val="002A3C85"/>
    <w:rsid w:val="002A43CD"/>
    <w:rsid w:val="002A5CB1"/>
    <w:rsid w:val="002A75E1"/>
    <w:rsid w:val="002A7C06"/>
    <w:rsid w:val="002B02F4"/>
    <w:rsid w:val="002B1206"/>
    <w:rsid w:val="002B2BA5"/>
    <w:rsid w:val="002B4893"/>
    <w:rsid w:val="002B5566"/>
    <w:rsid w:val="002B7BBA"/>
    <w:rsid w:val="002C1511"/>
    <w:rsid w:val="002C1F2E"/>
    <w:rsid w:val="002C5DAA"/>
    <w:rsid w:val="002C6D5D"/>
    <w:rsid w:val="002D00CB"/>
    <w:rsid w:val="002D2A9E"/>
    <w:rsid w:val="002D4228"/>
    <w:rsid w:val="002D52DD"/>
    <w:rsid w:val="002D5D7C"/>
    <w:rsid w:val="002E0F0D"/>
    <w:rsid w:val="002E1C4C"/>
    <w:rsid w:val="002E23D0"/>
    <w:rsid w:val="002E39F3"/>
    <w:rsid w:val="002E4626"/>
    <w:rsid w:val="002E50C1"/>
    <w:rsid w:val="002E5448"/>
    <w:rsid w:val="002E5935"/>
    <w:rsid w:val="002E6AA1"/>
    <w:rsid w:val="002F08A4"/>
    <w:rsid w:val="00302E4F"/>
    <w:rsid w:val="00304B97"/>
    <w:rsid w:val="00306375"/>
    <w:rsid w:val="00307A67"/>
    <w:rsid w:val="00311DD3"/>
    <w:rsid w:val="00312366"/>
    <w:rsid w:val="00316F3D"/>
    <w:rsid w:val="00317019"/>
    <w:rsid w:val="00317E04"/>
    <w:rsid w:val="0032007E"/>
    <w:rsid w:val="0032077A"/>
    <w:rsid w:val="00321503"/>
    <w:rsid w:val="003227AE"/>
    <w:rsid w:val="00322F02"/>
    <w:rsid w:val="00326A44"/>
    <w:rsid w:val="003302B3"/>
    <w:rsid w:val="00330CD5"/>
    <w:rsid w:val="00331813"/>
    <w:rsid w:val="00332476"/>
    <w:rsid w:val="00336751"/>
    <w:rsid w:val="00336E53"/>
    <w:rsid w:val="00341DB6"/>
    <w:rsid w:val="00342C8B"/>
    <w:rsid w:val="00345DAC"/>
    <w:rsid w:val="003463F4"/>
    <w:rsid w:val="003471DC"/>
    <w:rsid w:val="003474CF"/>
    <w:rsid w:val="0035446D"/>
    <w:rsid w:val="00356531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207E"/>
    <w:rsid w:val="00384F43"/>
    <w:rsid w:val="003857C2"/>
    <w:rsid w:val="003902DA"/>
    <w:rsid w:val="00391138"/>
    <w:rsid w:val="00393BAF"/>
    <w:rsid w:val="00395574"/>
    <w:rsid w:val="003A0952"/>
    <w:rsid w:val="003A27A8"/>
    <w:rsid w:val="003A5EAF"/>
    <w:rsid w:val="003A74BD"/>
    <w:rsid w:val="003B2626"/>
    <w:rsid w:val="003B444B"/>
    <w:rsid w:val="003C0A66"/>
    <w:rsid w:val="003D2A41"/>
    <w:rsid w:val="003D573D"/>
    <w:rsid w:val="003D5C01"/>
    <w:rsid w:val="003D5DAB"/>
    <w:rsid w:val="003E08E1"/>
    <w:rsid w:val="003E1D66"/>
    <w:rsid w:val="003E3993"/>
    <w:rsid w:val="003E49C6"/>
    <w:rsid w:val="003E52A4"/>
    <w:rsid w:val="003E53A3"/>
    <w:rsid w:val="003E7EF7"/>
    <w:rsid w:val="003F1C40"/>
    <w:rsid w:val="003F1CFC"/>
    <w:rsid w:val="003F28FF"/>
    <w:rsid w:val="003F2C01"/>
    <w:rsid w:val="003F3442"/>
    <w:rsid w:val="003F594B"/>
    <w:rsid w:val="003F610A"/>
    <w:rsid w:val="003F6F3C"/>
    <w:rsid w:val="003F7A33"/>
    <w:rsid w:val="00402D27"/>
    <w:rsid w:val="00403247"/>
    <w:rsid w:val="00406156"/>
    <w:rsid w:val="00410FD2"/>
    <w:rsid w:val="00411221"/>
    <w:rsid w:val="00417F96"/>
    <w:rsid w:val="00423144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1CA8"/>
    <w:rsid w:val="004520B6"/>
    <w:rsid w:val="00452520"/>
    <w:rsid w:val="0045281F"/>
    <w:rsid w:val="00454059"/>
    <w:rsid w:val="0046008C"/>
    <w:rsid w:val="004610F9"/>
    <w:rsid w:val="0046597C"/>
    <w:rsid w:val="0047053D"/>
    <w:rsid w:val="00472DCF"/>
    <w:rsid w:val="004736ED"/>
    <w:rsid w:val="00474B5B"/>
    <w:rsid w:val="00474BB0"/>
    <w:rsid w:val="0047510D"/>
    <w:rsid w:val="0047582F"/>
    <w:rsid w:val="00476E72"/>
    <w:rsid w:val="00477F44"/>
    <w:rsid w:val="004831A3"/>
    <w:rsid w:val="00485F73"/>
    <w:rsid w:val="0049006A"/>
    <w:rsid w:val="0049185B"/>
    <w:rsid w:val="0049234A"/>
    <w:rsid w:val="00492CC6"/>
    <w:rsid w:val="004938AA"/>
    <w:rsid w:val="00496B6D"/>
    <w:rsid w:val="004A1C47"/>
    <w:rsid w:val="004A23B2"/>
    <w:rsid w:val="004A24E3"/>
    <w:rsid w:val="004A53D4"/>
    <w:rsid w:val="004B0062"/>
    <w:rsid w:val="004B247B"/>
    <w:rsid w:val="004B2922"/>
    <w:rsid w:val="004B2CF3"/>
    <w:rsid w:val="004B2EF6"/>
    <w:rsid w:val="004B399A"/>
    <w:rsid w:val="004B56D6"/>
    <w:rsid w:val="004B60CF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E70FF"/>
    <w:rsid w:val="004F2162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21A"/>
    <w:rsid w:val="00512576"/>
    <w:rsid w:val="00514A63"/>
    <w:rsid w:val="00514E45"/>
    <w:rsid w:val="005167DB"/>
    <w:rsid w:val="00521D72"/>
    <w:rsid w:val="005304B2"/>
    <w:rsid w:val="0053254C"/>
    <w:rsid w:val="00533121"/>
    <w:rsid w:val="005360F2"/>
    <w:rsid w:val="00536547"/>
    <w:rsid w:val="0054197B"/>
    <w:rsid w:val="00545665"/>
    <w:rsid w:val="00551CC1"/>
    <w:rsid w:val="00555AC6"/>
    <w:rsid w:val="00557752"/>
    <w:rsid w:val="00560B61"/>
    <w:rsid w:val="0056414C"/>
    <w:rsid w:val="0056457E"/>
    <w:rsid w:val="00564597"/>
    <w:rsid w:val="00566AF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0A73"/>
    <w:rsid w:val="005A6E58"/>
    <w:rsid w:val="005B2791"/>
    <w:rsid w:val="005C0416"/>
    <w:rsid w:val="005C2CCC"/>
    <w:rsid w:val="005C5192"/>
    <w:rsid w:val="005C533D"/>
    <w:rsid w:val="005C5BD7"/>
    <w:rsid w:val="005E08E3"/>
    <w:rsid w:val="005E11DE"/>
    <w:rsid w:val="005E20BC"/>
    <w:rsid w:val="005E395E"/>
    <w:rsid w:val="005E4013"/>
    <w:rsid w:val="005E47EF"/>
    <w:rsid w:val="005F0611"/>
    <w:rsid w:val="005F38AF"/>
    <w:rsid w:val="005F3D2E"/>
    <w:rsid w:val="005F43D8"/>
    <w:rsid w:val="005F7ABA"/>
    <w:rsid w:val="006043DB"/>
    <w:rsid w:val="00605335"/>
    <w:rsid w:val="00611026"/>
    <w:rsid w:val="00611B1F"/>
    <w:rsid w:val="0061599B"/>
    <w:rsid w:val="00615A50"/>
    <w:rsid w:val="00616266"/>
    <w:rsid w:val="006211A0"/>
    <w:rsid w:val="00621DF5"/>
    <w:rsid w:val="00622966"/>
    <w:rsid w:val="00623B11"/>
    <w:rsid w:val="0062571D"/>
    <w:rsid w:val="006257D3"/>
    <w:rsid w:val="00625CFA"/>
    <w:rsid w:val="006310D9"/>
    <w:rsid w:val="00640528"/>
    <w:rsid w:val="00641F78"/>
    <w:rsid w:val="006443A2"/>
    <w:rsid w:val="006467D1"/>
    <w:rsid w:val="00646E72"/>
    <w:rsid w:val="0065071B"/>
    <w:rsid w:val="00650AF1"/>
    <w:rsid w:val="006515B5"/>
    <w:rsid w:val="00652796"/>
    <w:rsid w:val="006549D2"/>
    <w:rsid w:val="006553C7"/>
    <w:rsid w:val="00655567"/>
    <w:rsid w:val="00655A2E"/>
    <w:rsid w:val="00657A2E"/>
    <w:rsid w:val="00657C19"/>
    <w:rsid w:val="00661F13"/>
    <w:rsid w:val="00662289"/>
    <w:rsid w:val="00663D5B"/>
    <w:rsid w:val="00667765"/>
    <w:rsid w:val="006717BC"/>
    <w:rsid w:val="0067335A"/>
    <w:rsid w:val="00675189"/>
    <w:rsid w:val="00677524"/>
    <w:rsid w:val="00681B7C"/>
    <w:rsid w:val="006820BB"/>
    <w:rsid w:val="00690263"/>
    <w:rsid w:val="006940C6"/>
    <w:rsid w:val="006A1F76"/>
    <w:rsid w:val="006A4ECF"/>
    <w:rsid w:val="006A78B5"/>
    <w:rsid w:val="006B1FCE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5714"/>
    <w:rsid w:val="006D699B"/>
    <w:rsid w:val="006E0BE9"/>
    <w:rsid w:val="006E2AF5"/>
    <w:rsid w:val="006E5234"/>
    <w:rsid w:val="006E6939"/>
    <w:rsid w:val="006E77CA"/>
    <w:rsid w:val="006F0800"/>
    <w:rsid w:val="006F2B3E"/>
    <w:rsid w:val="006F379C"/>
    <w:rsid w:val="006F5B8C"/>
    <w:rsid w:val="0070263D"/>
    <w:rsid w:val="00706471"/>
    <w:rsid w:val="007124D1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2762"/>
    <w:rsid w:val="0074286E"/>
    <w:rsid w:val="0074383B"/>
    <w:rsid w:val="007466AF"/>
    <w:rsid w:val="0074722E"/>
    <w:rsid w:val="0075619B"/>
    <w:rsid w:val="007571CF"/>
    <w:rsid w:val="00764E13"/>
    <w:rsid w:val="007764B1"/>
    <w:rsid w:val="007800B3"/>
    <w:rsid w:val="00780994"/>
    <w:rsid w:val="00782C75"/>
    <w:rsid w:val="00784483"/>
    <w:rsid w:val="00785D34"/>
    <w:rsid w:val="00786E8F"/>
    <w:rsid w:val="00792E9A"/>
    <w:rsid w:val="007949CA"/>
    <w:rsid w:val="00795BAE"/>
    <w:rsid w:val="007A00A5"/>
    <w:rsid w:val="007A157D"/>
    <w:rsid w:val="007A1BF5"/>
    <w:rsid w:val="007A3AFC"/>
    <w:rsid w:val="007A4D40"/>
    <w:rsid w:val="007A4DEF"/>
    <w:rsid w:val="007B1B76"/>
    <w:rsid w:val="007B2676"/>
    <w:rsid w:val="007B297A"/>
    <w:rsid w:val="007B6188"/>
    <w:rsid w:val="007C07E4"/>
    <w:rsid w:val="007C46CE"/>
    <w:rsid w:val="007C4D23"/>
    <w:rsid w:val="007C5FD0"/>
    <w:rsid w:val="007C7288"/>
    <w:rsid w:val="007C7A40"/>
    <w:rsid w:val="007C7C4A"/>
    <w:rsid w:val="007D11E6"/>
    <w:rsid w:val="007D124D"/>
    <w:rsid w:val="007D66EB"/>
    <w:rsid w:val="007D684E"/>
    <w:rsid w:val="007D6F6A"/>
    <w:rsid w:val="007D7DF1"/>
    <w:rsid w:val="007E51CC"/>
    <w:rsid w:val="007F403E"/>
    <w:rsid w:val="007F7D0B"/>
    <w:rsid w:val="00800534"/>
    <w:rsid w:val="00801354"/>
    <w:rsid w:val="008056E2"/>
    <w:rsid w:val="00805819"/>
    <w:rsid w:val="00807C1C"/>
    <w:rsid w:val="00810272"/>
    <w:rsid w:val="00813219"/>
    <w:rsid w:val="00814855"/>
    <w:rsid w:val="008169AC"/>
    <w:rsid w:val="008204AA"/>
    <w:rsid w:val="0082177B"/>
    <w:rsid w:val="008262EB"/>
    <w:rsid w:val="00827453"/>
    <w:rsid w:val="00830EEF"/>
    <w:rsid w:val="00834807"/>
    <w:rsid w:val="00834A38"/>
    <w:rsid w:val="00835226"/>
    <w:rsid w:val="00840DA0"/>
    <w:rsid w:val="00845C6B"/>
    <w:rsid w:val="00845F16"/>
    <w:rsid w:val="0084628E"/>
    <w:rsid w:val="00846E7D"/>
    <w:rsid w:val="0084745B"/>
    <w:rsid w:val="008501ED"/>
    <w:rsid w:val="00851E0C"/>
    <w:rsid w:val="00852A24"/>
    <w:rsid w:val="008544B7"/>
    <w:rsid w:val="008602CD"/>
    <w:rsid w:val="0086032D"/>
    <w:rsid w:val="0086044A"/>
    <w:rsid w:val="0086194B"/>
    <w:rsid w:val="00861F26"/>
    <w:rsid w:val="008652B8"/>
    <w:rsid w:val="00865530"/>
    <w:rsid w:val="00867FA4"/>
    <w:rsid w:val="008701F9"/>
    <w:rsid w:val="00870A76"/>
    <w:rsid w:val="00873633"/>
    <w:rsid w:val="008756DA"/>
    <w:rsid w:val="008820E8"/>
    <w:rsid w:val="00882BE6"/>
    <w:rsid w:val="00883756"/>
    <w:rsid w:val="0088677F"/>
    <w:rsid w:val="008868DE"/>
    <w:rsid w:val="0089070B"/>
    <w:rsid w:val="00893317"/>
    <w:rsid w:val="0089473B"/>
    <w:rsid w:val="008A15CA"/>
    <w:rsid w:val="008A1B9C"/>
    <w:rsid w:val="008A1DAA"/>
    <w:rsid w:val="008A521A"/>
    <w:rsid w:val="008A6133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21CB"/>
    <w:rsid w:val="008E4ECB"/>
    <w:rsid w:val="008F06CB"/>
    <w:rsid w:val="008F1697"/>
    <w:rsid w:val="008F240C"/>
    <w:rsid w:val="008F34CB"/>
    <w:rsid w:val="008F6ACE"/>
    <w:rsid w:val="00900D90"/>
    <w:rsid w:val="0090744E"/>
    <w:rsid w:val="009107A2"/>
    <w:rsid w:val="00910816"/>
    <w:rsid w:val="00911585"/>
    <w:rsid w:val="009117E6"/>
    <w:rsid w:val="00911813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364F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63A96"/>
    <w:rsid w:val="009709CB"/>
    <w:rsid w:val="00970AC1"/>
    <w:rsid w:val="00972698"/>
    <w:rsid w:val="00972753"/>
    <w:rsid w:val="00980395"/>
    <w:rsid w:val="009816C2"/>
    <w:rsid w:val="009824B2"/>
    <w:rsid w:val="00983CA7"/>
    <w:rsid w:val="009853BB"/>
    <w:rsid w:val="009861BC"/>
    <w:rsid w:val="00991BC2"/>
    <w:rsid w:val="00995376"/>
    <w:rsid w:val="009A03C4"/>
    <w:rsid w:val="009A0B39"/>
    <w:rsid w:val="009A0E5D"/>
    <w:rsid w:val="009A1A3A"/>
    <w:rsid w:val="009A225B"/>
    <w:rsid w:val="009A4409"/>
    <w:rsid w:val="009A69C1"/>
    <w:rsid w:val="009B08EC"/>
    <w:rsid w:val="009B1854"/>
    <w:rsid w:val="009B3091"/>
    <w:rsid w:val="009B47EE"/>
    <w:rsid w:val="009B52D1"/>
    <w:rsid w:val="009C0038"/>
    <w:rsid w:val="009D060A"/>
    <w:rsid w:val="009D092C"/>
    <w:rsid w:val="009D3604"/>
    <w:rsid w:val="009D4776"/>
    <w:rsid w:val="009E3B22"/>
    <w:rsid w:val="009E4E4F"/>
    <w:rsid w:val="009E7019"/>
    <w:rsid w:val="009F078D"/>
    <w:rsid w:val="009F1E79"/>
    <w:rsid w:val="009F6739"/>
    <w:rsid w:val="00A00BA3"/>
    <w:rsid w:val="00A05D02"/>
    <w:rsid w:val="00A1091C"/>
    <w:rsid w:val="00A113B9"/>
    <w:rsid w:val="00A11A77"/>
    <w:rsid w:val="00A137E8"/>
    <w:rsid w:val="00A152D0"/>
    <w:rsid w:val="00A15F4E"/>
    <w:rsid w:val="00A16D6A"/>
    <w:rsid w:val="00A17D93"/>
    <w:rsid w:val="00A203CD"/>
    <w:rsid w:val="00A27260"/>
    <w:rsid w:val="00A27FBC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44B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66A0"/>
    <w:rsid w:val="00A77313"/>
    <w:rsid w:val="00A85CCD"/>
    <w:rsid w:val="00A87119"/>
    <w:rsid w:val="00A92532"/>
    <w:rsid w:val="00A958D0"/>
    <w:rsid w:val="00A95BAD"/>
    <w:rsid w:val="00A972D1"/>
    <w:rsid w:val="00A97F8A"/>
    <w:rsid w:val="00AA0BC5"/>
    <w:rsid w:val="00AA0DB4"/>
    <w:rsid w:val="00AA2EC8"/>
    <w:rsid w:val="00AB79A5"/>
    <w:rsid w:val="00AC3F93"/>
    <w:rsid w:val="00AC4649"/>
    <w:rsid w:val="00AC4DAC"/>
    <w:rsid w:val="00AC6865"/>
    <w:rsid w:val="00AC71B3"/>
    <w:rsid w:val="00AC7F90"/>
    <w:rsid w:val="00AD0C32"/>
    <w:rsid w:val="00AD1CD1"/>
    <w:rsid w:val="00AD237C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16F8E"/>
    <w:rsid w:val="00B21193"/>
    <w:rsid w:val="00B2187A"/>
    <w:rsid w:val="00B24CC7"/>
    <w:rsid w:val="00B25458"/>
    <w:rsid w:val="00B26ADF"/>
    <w:rsid w:val="00B30630"/>
    <w:rsid w:val="00B3519C"/>
    <w:rsid w:val="00B358B0"/>
    <w:rsid w:val="00B37C8B"/>
    <w:rsid w:val="00B416B2"/>
    <w:rsid w:val="00B41776"/>
    <w:rsid w:val="00B41BED"/>
    <w:rsid w:val="00B446FD"/>
    <w:rsid w:val="00B458DB"/>
    <w:rsid w:val="00B5120F"/>
    <w:rsid w:val="00B5150C"/>
    <w:rsid w:val="00B54A5F"/>
    <w:rsid w:val="00B55141"/>
    <w:rsid w:val="00B55A9A"/>
    <w:rsid w:val="00B55B8F"/>
    <w:rsid w:val="00B57C10"/>
    <w:rsid w:val="00B65344"/>
    <w:rsid w:val="00B672D8"/>
    <w:rsid w:val="00B73A19"/>
    <w:rsid w:val="00B73B79"/>
    <w:rsid w:val="00B7471F"/>
    <w:rsid w:val="00B7709A"/>
    <w:rsid w:val="00B771BB"/>
    <w:rsid w:val="00B8119E"/>
    <w:rsid w:val="00B85D5D"/>
    <w:rsid w:val="00B863E8"/>
    <w:rsid w:val="00B8788A"/>
    <w:rsid w:val="00B95E04"/>
    <w:rsid w:val="00BA0679"/>
    <w:rsid w:val="00BA3F84"/>
    <w:rsid w:val="00BA6F0F"/>
    <w:rsid w:val="00BA7763"/>
    <w:rsid w:val="00BA7A8F"/>
    <w:rsid w:val="00BB1619"/>
    <w:rsid w:val="00BB69BB"/>
    <w:rsid w:val="00BB7213"/>
    <w:rsid w:val="00BC082B"/>
    <w:rsid w:val="00BC1817"/>
    <w:rsid w:val="00BC2915"/>
    <w:rsid w:val="00BC2C63"/>
    <w:rsid w:val="00BC2EE8"/>
    <w:rsid w:val="00BC3427"/>
    <w:rsid w:val="00BC6D86"/>
    <w:rsid w:val="00BC7985"/>
    <w:rsid w:val="00BD02CF"/>
    <w:rsid w:val="00BD0B5A"/>
    <w:rsid w:val="00BD1C3A"/>
    <w:rsid w:val="00BD249D"/>
    <w:rsid w:val="00BD477A"/>
    <w:rsid w:val="00BD48F4"/>
    <w:rsid w:val="00BD6B29"/>
    <w:rsid w:val="00BE04B7"/>
    <w:rsid w:val="00BE0EB4"/>
    <w:rsid w:val="00BE2257"/>
    <w:rsid w:val="00BE3765"/>
    <w:rsid w:val="00BE6E0D"/>
    <w:rsid w:val="00BF035B"/>
    <w:rsid w:val="00BF0F9F"/>
    <w:rsid w:val="00BF1090"/>
    <w:rsid w:val="00BF589A"/>
    <w:rsid w:val="00BF5E85"/>
    <w:rsid w:val="00BF7A73"/>
    <w:rsid w:val="00C00401"/>
    <w:rsid w:val="00C0071E"/>
    <w:rsid w:val="00C0176E"/>
    <w:rsid w:val="00C020C9"/>
    <w:rsid w:val="00C03713"/>
    <w:rsid w:val="00C039FA"/>
    <w:rsid w:val="00C0796C"/>
    <w:rsid w:val="00C10963"/>
    <w:rsid w:val="00C114B9"/>
    <w:rsid w:val="00C129E1"/>
    <w:rsid w:val="00C135A0"/>
    <w:rsid w:val="00C14D8A"/>
    <w:rsid w:val="00C17461"/>
    <w:rsid w:val="00C23C9D"/>
    <w:rsid w:val="00C24029"/>
    <w:rsid w:val="00C33792"/>
    <w:rsid w:val="00C37E64"/>
    <w:rsid w:val="00C429DA"/>
    <w:rsid w:val="00C45C4E"/>
    <w:rsid w:val="00C45F17"/>
    <w:rsid w:val="00C525F7"/>
    <w:rsid w:val="00C528E5"/>
    <w:rsid w:val="00C53719"/>
    <w:rsid w:val="00C5433D"/>
    <w:rsid w:val="00C54404"/>
    <w:rsid w:val="00C554AE"/>
    <w:rsid w:val="00C55E03"/>
    <w:rsid w:val="00C60324"/>
    <w:rsid w:val="00C61528"/>
    <w:rsid w:val="00C6399F"/>
    <w:rsid w:val="00C63E5D"/>
    <w:rsid w:val="00C659C6"/>
    <w:rsid w:val="00C722D6"/>
    <w:rsid w:val="00C75526"/>
    <w:rsid w:val="00C7781B"/>
    <w:rsid w:val="00C8451F"/>
    <w:rsid w:val="00C84F08"/>
    <w:rsid w:val="00C84FCC"/>
    <w:rsid w:val="00C868A4"/>
    <w:rsid w:val="00C92DA8"/>
    <w:rsid w:val="00C95A54"/>
    <w:rsid w:val="00C9661A"/>
    <w:rsid w:val="00C96B9F"/>
    <w:rsid w:val="00C97345"/>
    <w:rsid w:val="00CA1060"/>
    <w:rsid w:val="00CA198C"/>
    <w:rsid w:val="00CA1994"/>
    <w:rsid w:val="00CA1DBD"/>
    <w:rsid w:val="00CA60CF"/>
    <w:rsid w:val="00CA7A72"/>
    <w:rsid w:val="00CB1FF9"/>
    <w:rsid w:val="00CB2290"/>
    <w:rsid w:val="00CB33FC"/>
    <w:rsid w:val="00CB3461"/>
    <w:rsid w:val="00CB3CA3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0A37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101"/>
    <w:rsid w:val="00CF6F0D"/>
    <w:rsid w:val="00D00F99"/>
    <w:rsid w:val="00D01570"/>
    <w:rsid w:val="00D05FB5"/>
    <w:rsid w:val="00D12931"/>
    <w:rsid w:val="00D13F6A"/>
    <w:rsid w:val="00D1778C"/>
    <w:rsid w:val="00D17E6D"/>
    <w:rsid w:val="00D17F40"/>
    <w:rsid w:val="00D20455"/>
    <w:rsid w:val="00D20975"/>
    <w:rsid w:val="00D218A1"/>
    <w:rsid w:val="00D228B6"/>
    <w:rsid w:val="00D22AB0"/>
    <w:rsid w:val="00D2719F"/>
    <w:rsid w:val="00D31E72"/>
    <w:rsid w:val="00D338E3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4399"/>
    <w:rsid w:val="00D669C3"/>
    <w:rsid w:val="00D70E5A"/>
    <w:rsid w:val="00D740B5"/>
    <w:rsid w:val="00D7416C"/>
    <w:rsid w:val="00D7517F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2A16"/>
    <w:rsid w:val="00DA5517"/>
    <w:rsid w:val="00DA5ED3"/>
    <w:rsid w:val="00DA6AB5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2E5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E7972"/>
    <w:rsid w:val="00DF09E4"/>
    <w:rsid w:val="00DF1547"/>
    <w:rsid w:val="00DF4469"/>
    <w:rsid w:val="00E023E1"/>
    <w:rsid w:val="00E0486F"/>
    <w:rsid w:val="00E055CA"/>
    <w:rsid w:val="00E10F96"/>
    <w:rsid w:val="00E1168D"/>
    <w:rsid w:val="00E12B65"/>
    <w:rsid w:val="00E133E7"/>
    <w:rsid w:val="00E16366"/>
    <w:rsid w:val="00E20AF8"/>
    <w:rsid w:val="00E22D99"/>
    <w:rsid w:val="00E234E8"/>
    <w:rsid w:val="00E24247"/>
    <w:rsid w:val="00E24AFE"/>
    <w:rsid w:val="00E24FF8"/>
    <w:rsid w:val="00E33C09"/>
    <w:rsid w:val="00E34604"/>
    <w:rsid w:val="00E34A45"/>
    <w:rsid w:val="00E40F9D"/>
    <w:rsid w:val="00E410AA"/>
    <w:rsid w:val="00E41C7C"/>
    <w:rsid w:val="00E44192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942"/>
    <w:rsid w:val="00E64DCC"/>
    <w:rsid w:val="00E67BFB"/>
    <w:rsid w:val="00E77261"/>
    <w:rsid w:val="00E8233D"/>
    <w:rsid w:val="00E85373"/>
    <w:rsid w:val="00E85892"/>
    <w:rsid w:val="00E866ED"/>
    <w:rsid w:val="00E87531"/>
    <w:rsid w:val="00E878AA"/>
    <w:rsid w:val="00E90138"/>
    <w:rsid w:val="00E92742"/>
    <w:rsid w:val="00E931CB"/>
    <w:rsid w:val="00E93E53"/>
    <w:rsid w:val="00E94D6F"/>
    <w:rsid w:val="00E94DA0"/>
    <w:rsid w:val="00E969F5"/>
    <w:rsid w:val="00EA2FFF"/>
    <w:rsid w:val="00EA36F6"/>
    <w:rsid w:val="00EA44EC"/>
    <w:rsid w:val="00EA4B43"/>
    <w:rsid w:val="00EA5444"/>
    <w:rsid w:val="00EB5329"/>
    <w:rsid w:val="00EB69D7"/>
    <w:rsid w:val="00EB735F"/>
    <w:rsid w:val="00EB77E3"/>
    <w:rsid w:val="00EC05E2"/>
    <w:rsid w:val="00EC1785"/>
    <w:rsid w:val="00EC1A74"/>
    <w:rsid w:val="00EC362C"/>
    <w:rsid w:val="00EC4B24"/>
    <w:rsid w:val="00EC52F2"/>
    <w:rsid w:val="00EC77A1"/>
    <w:rsid w:val="00EC7E2A"/>
    <w:rsid w:val="00ED066A"/>
    <w:rsid w:val="00ED36EE"/>
    <w:rsid w:val="00ED3B00"/>
    <w:rsid w:val="00ED649F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16CB"/>
    <w:rsid w:val="00EF3855"/>
    <w:rsid w:val="00EF5FC9"/>
    <w:rsid w:val="00EF61CE"/>
    <w:rsid w:val="00EF7941"/>
    <w:rsid w:val="00EF7B52"/>
    <w:rsid w:val="00F007FF"/>
    <w:rsid w:val="00F00AC2"/>
    <w:rsid w:val="00F0104D"/>
    <w:rsid w:val="00F01134"/>
    <w:rsid w:val="00F02E15"/>
    <w:rsid w:val="00F0593A"/>
    <w:rsid w:val="00F062AA"/>
    <w:rsid w:val="00F07481"/>
    <w:rsid w:val="00F10EE0"/>
    <w:rsid w:val="00F1191B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5C09"/>
    <w:rsid w:val="00F461EB"/>
    <w:rsid w:val="00F533A6"/>
    <w:rsid w:val="00F610EF"/>
    <w:rsid w:val="00F629B5"/>
    <w:rsid w:val="00F6390C"/>
    <w:rsid w:val="00F70057"/>
    <w:rsid w:val="00F71506"/>
    <w:rsid w:val="00F71DBF"/>
    <w:rsid w:val="00F71E1E"/>
    <w:rsid w:val="00F72468"/>
    <w:rsid w:val="00F77E55"/>
    <w:rsid w:val="00F8147B"/>
    <w:rsid w:val="00F82C76"/>
    <w:rsid w:val="00F847D0"/>
    <w:rsid w:val="00F86118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2093"/>
    <w:rsid w:val="00FC26BF"/>
    <w:rsid w:val="00FC2DDC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3946"/>
    <w:rsid w:val="00FE4550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D3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63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57D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5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uiPriority w:val="99"/>
    <w:qFormat/>
    <w:rsid w:val="006257D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  <w:rPr>
      <w:lang w:val="en-GB"/>
    </w:r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633D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ishoffice@upperstou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Graham Perryman</cp:lastModifiedBy>
  <cp:revision>2</cp:revision>
  <cp:lastPrinted>2019-02-20T11:56:00Z</cp:lastPrinted>
  <dcterms:created xsi:type="dcterms:W3CDTF">2019-02-22T09:27:00Z</dcterms:created>
  <dcterms:modified xsi:type="dcterms:W3CDTF">2019-02-22T09:27:00Z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1.70583730366809E-302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