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7BB6B" w14:textId="7C0D47C3" w:rsidR="00AB79A5" w:rsidRDefault="00AB79A5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31338782"/>
      <w:bookmarkStart w:id="1" w:name="_Hlk527450041"/>
    </w:p>
    <w:p w14:paraId="79A5DC87" w14:textId="5E296B83" w:rsidR="00472DCF" w:rsidRPr="0074722E" w:rsidRDefault="00472DCF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697689A5" w14:textId="0F0703F8" w:rsidR="00A92532" w:rsidRPr="003E53A3" w:rsidRDefault="00472DCF" w:rsidP="003E53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 w:rsidR="00221A2B">
        <w:rPr>
          <w:rFonts w:asciiTheme="minorHAnsi" w:hAnsiTheme="minorHAnsi" w:cstheme="minorHAnsi"/>
          <w:b/>
          <w:sz w:val="22"/>
          <w:szCs w:val="22"/>
        </w:rPr>
        <w:t>10</w:t>
      </w:r>
      <w:r w:rsidR="00221A2B" w:rsidRPr="00221A2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94DA0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="00B25458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14:paraId="7EAFE7B9" w14:textId="155A65D3" w:rsidR="00B30630" w:rsidRDefault="00B30630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6CEFB24" w14:textId="20F3CC3C" w:rsidR="00472DCF" w:rsidRDefault="00472DCF" w:rsidP="00221A2B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="00221A2B">
        <w:rPr>
          <w:rFonts w:asciiTheme="minorHAnsi" w:hAnsiTheme="minorHAnsi" w:cstheme="minorHAnsi"/>
          <w:b/>
          <w:sz w:val="22"/>
          <w:szCs w:val="22"/>
        </w:rPr>
        <w:tab/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9.00 am MORNING PRAYER – </w:t>
      </w:r>
      <w:r w:rsidRPr="0074722E">
        <w:rPr>
          <w:rFonts w:asciiTheme="minorHAnsi" w:hAnsiTheme="minorHAnsi" w:cstheme="minorHAnsi"/>
          <w:sz w:val="22"/>
          <w:szCs w:val="22"/>
        </w:rPr>
        <w:t>St George’s, Bourton</w:t>
      </w:r>
    </w:p>
    <w:p w14:paraId="43EEE374" w14:textId="34BFD747" w:rsidR="00221A2B" w:rsidRPr="00221A2B" w:rsidRDefault="00221A2B" w:rsidP="00221A2B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10.30 am COFFEE &amp; COMMUNION</w:t>
      </w:r>
      <w:r>
        <w:rPr>
          <w:rFonts w:asciiTheme="minorHAnsi" w:hAnsiTheme="minorHAnsi" w:cstheme="minorHAnsi"/>
          <w:sz w:val="22"/>
          <w:szCs w:val="22"/>
        </w:rPr>
        <w:t xml:space="preserve"> – Westfields,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09944440" w14:textId="77F5FEC1" w:rsidR="00221A2B" w:rsidRPr="00221A2B" w:rsidRDefault="00221A2B" w:rsidP="00221A2B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4.30 pm ZEALS LCC – </w:t>
      </w:r>
      <w:r>
        <w:rPr>
          <w:rFonts w:asciiTheme="minorHAnsi" w:hAnsiTheme="minorHAnsi" w:cstheme="minorHAnsi"/>
          <w:sz w:val="22"/>
          <w:szCs w:val="22"/>
        </w:rPr>
        <w:t xml:space="preserve">Parish Room,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64526CEB" w14:textId="5D6157A4" w:rsidR="002A75E1" w:rsidRDefault="00CB3CA3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D228B6">
        <w:rPr>
          <w:rFonts w:asciiTheme="minorHAnsi" w:hAnsiTheme="minorHAnsi" w:cstheme="minorHAnsi"/>
          <w:b/>
          <w:sz w:val="22"/>
          <w:szCs w:val="22"/>
        </w:rPr>
        <w:tab/>
      </w:r>
      <w:r w:rsidR="00D228B6">
        <w:rPr>
          <w:rFonts w:asciiTheme="minorHAnsi" w:hAnsiTheme="minorHAnsi" w:cstheme="minorHAnsi"/>
          <w:b/>
          <w:sz w:val="22"/>
          <w:szCs w:val="22"/>
        </w:rPr>
        <w:tab/>
      </w:r>
      <w:r w:rsidR="00B25458">
        <w:rPr>
          <w:rFonts w:asciiTheme="minorHAnsi" w:hAnsiTheme="minorHAnsi" w:cstheme="minorHAnsi"/>
          <w:sz w:val="22"/>
          <w:szCs w:val="22"/>
        </w:rPr>
        <w:tab/>
      </w:r>
    </w:p>
    <w:p w14:paraId="20601735" w14:textId="26973B0D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5.00 pm PRAYER TIME – </w:t>
      </w:r>
      <w:r w:rsidRPr="00652796"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 w:rsidRPr="00652796"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316AC52A" w14:textId="77777777" w:rsidR="00F037D6" w:rsidRDefault="00F037D6" w:rsidP="00F037D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F037D6">
        <w:rPr>
          <w:rFonts w:asciiTheme="minorHAnsi" w:hAnsiTheme="minorHAnsi" w:cstheme="minorHAnsi"/>
          <w:b/>
          <w:sz w:val="22"/>
          <w:szCs w:val="22"/>
        </w:rPr>
        <w:t>6.30 pm BISHOP MOSES</w:t>
      </w:r>
      <w:r>
        <w:rPr>
          <w:rFonts w:asciiTheme="minorHAnsi" w:hAnsiTheme="minorHAnsi" w:cstheme="minorHAnsi"/>
          <w:sz w:val="22"/>
          <w:szCs w:val="22"/>
        </w:rPr>
        <w:t xml:space="preserve"> (South Sudan) </w:t>
      </w:r>
    </w:p>
    <w:p w14:paraId="12C12ED4" w14:textId="5D6972ED" w:rsidR="00F037D6" w:rsidRDefault="00F037D6" w:rsidP="00F037D6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The Minster Church, Warminster. </w:t>
      </w:r>
    </w:p>
    <w:p w14:paraId="00946FC7" w14:textId="437CBE1C" w:rsidR="001B7E4C" w:rsidRPr="00845C6B" w:rsidRDefault="001B7E4C" w:rsidP="00845C6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7.30 pm KILMINGTON HOUSEGROUP – </w:t>
      </w:r>
      <w:r>
        <w:rPr>
          <w:rFonts w:asciiTheme="minorHAnsi" w:hAnsiTheme="minorHAnsi" w:cstheme="minorHAnsi"/>
          <w:sz w:val="22"/>
          <w:szCs w:val="22"/>
        </w:rPr>
        <w:t>Dovecote Barn, Kilmington</w:t>
      </w:r>
    </w:p>
    <w:p w14:paraId="24841617" w14:textId="7A5025C7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630B0" w14:textId="7176105D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THURS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32C52">
        <w:rPr>
          <w:rFonts w:asciiTheme="minorHAnsi" w:hAnsiTheme="minorHAnsi" w:cstheme="minorHAnsi"/>
          <w:b/>
          <w:sz w:val="22"/>
          <w:szCs w:val="22"/>
        </w:rPr>
        <w:t>9.00</w:t>
      </w:r>
      <w:r>
        <w:rPr>
          <w:rFonts w:asciiTheme="minorHAnsi" w:hAnsiTheme="minorHAnsi" w:cstheme="minorHAnsi"/>
          <w:b/>
          <w:sz w:val="22"/>
          <w:szCs w:val="22"/>
        </w:rPr>
        <w:t xml:space="preserve"> am MORNING PRAYER – </w:t>
      </w:r>
      <w:r w:rsidR="00D32C52">
        <w:rPr>
          <w:rFonts w:asciiTheme="minorHAnsi" w:hAnsiTheme="minorHAnsi" w:cstheme="minorHAnsi"/>
          <w:sz w:val="22"/>
          <w:szCs w:val="22"/>
        </w:rPr>
        <w:t>St Mary’s, Kilmington</w:t>
      </w:r>
    </w:p>
    <w:p w14:paraId="70EAFD53" w14:textId="1D3C6B57" w:rsidR="001B7E4C" w:rsidRPr="00D32C52" w:rsidRDefault="005167DB" w:rsidP="00D32C52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10.00 am BOURTON HOUSEGROUP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6DE9E0A4" w14:textId="3952B65B" w:rsidR="00652796" w:rsidRDefault="00D228B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A2D501A" w14:textId="77777777" w:rsidR="00F037D6" w:rsidRDefault="00652796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 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Hlk534970340"/>
      <w:r w:rsidR="00F037D6">
        <w:rPr>
          <w:rFonts w:asciiTheme="minorHAnsi" w:hAnsiTheme="minorHAnsi" w:cstheme="minorHAnsi"/>
          <w:b/>
          <w:sz w:val="22"/>
          <w:szCs w:val="22"/>
        </w:rPr>
        <w:t xml:space="preserve">GRAHAM’S DAY OFF </w:t>
      </w:r>
    </w:p>
    <w:p w14:paraId="3A0A0936" w14:textId="6585D445" w:rsidR="00331813" w:rsidRPr="003E1D66" w:rsidRDefault="003E1D66" w:rsidP="00F037D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8.30 am MORNING PRAYER – </w:t>
      </w:r>
      <w:r>
        <w:rPr>
          <w:rFonts w:asciiTheme="minorHAnsi" w:hAnsiTheme="minorHAnsi" w:cstheme="minorHAnsi"/>
          <w:sz w:val="22"/>
          <w:szCs w:val="22"/>
        </w:rPr>
        <w:t>St Peter’s, Stourton</w:t>
      </w:r>
    </w:p>
    <w:bookmarkEnd w:id="2"/>
    <w:p w14:paraId="77D99F53" w14:textId="2CD8CA08" w:rsidR="006820BB" w:rsidRDefault="00652796" w:rsidP="00D32C52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0EBC2351" w14:textId="62A39E16" w:rsidR="001B0C47" w:rsidRDefault="001B0C47" w:rsidP="001B0C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48CA8" w14:textId="636E19E8" w:rsidR="001B0C47" w:rsidRPr="001B0C47" w:rsidRDefault="001B0C47" w:rsidP="001B0C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GRAHAM’S DAY OFF</w:t>
      </w:r>
    </w:p>
    <w:p w14:paraId="0922ADD5" w14:textId="77777777" w:rsidR="00975044" w:rsidRDefault="00975044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128A89" w14:textId="7E54753D" w:rsidR="00472DCF" w:rsidRPr="0074722E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78595E4B" w14:textId="37359A72" w:rsidR="00472DCF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 w:rsidR="009118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4DBE">
        <w:rPr>
          <w:rFonts w:asciiTheme="minorHAnsi" w:hAnsiTheme="minorHAnsi" w:cstheme="minorHAnsi"/>
          <w:b/>
          <w:sz w:val="22"/>
          <w:szCs w:val="22"/>
        </w:rPr>
        <w:t>1</w:t>
      </w:r>
      <w:r w:rsidR="00D32C52">
        <w:rPr>
          <w:rFonts w:asciiTheme="minorHAnsi" w:hAnsiTheme="minorHAnsi" w:cstheme="minorHAnsi"/>
          <w:b/>
          <w:sz w:val="22"/>
          <w:szCs w:val="22"/>
        </w:rPr>
        <w:t>7</w:t>
      </w:r>
      <w:r w:rsidR="000A4DB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E1D66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52796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D32C52">
        <w:rPr>
          <w:rFonts w:asciiTheme="minorHAnsi" w:hAnsiTheme="minorHAnsi" w:cstheme="minorHAnsi"/>
          <w:b/>
          <w:sz w:val="22"/>
          <w:szCs w:val="22"/>
        </w:rPr>
        <w:t>THIRD</w:t>
      </w:r>
      <w:r w:rsidR="000A4DBE">
        <w:rPr>
          <w:rFonts w:asciiTheme="minorHAnsi" w:hAnsiTheme="minorHAnsi" w:cstheme="minorHAnsi"/>
          <w:b/>
          <w:sz w:val="22"/>
          <w:szCs w:val="22"/>
        </w:rPr>
        <w:t xml:space="preserve"> SUNDAY BEFORE LENT</w:t>
      </w:r>
    </w:p>
    <w:p w14:paraId="1E72E3CE" w14:textId="3A53F5A3" w:rsidR="00B44EEE" w:rsidRDefault="00B44EEE" w:rsidP="00472D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8.00 AM HOLY COMMUNION </w:t>
      </w:r>
      <w:r>
        <w:rPr>
          <w:rFonts w:asciiTheme="minorHAnsi" w:hAnsiTheme="minorHAnsi" w:cstheme="minorHAnsi"/>
          <w:sz w:val="22"/>
          <w:szCs w:val="22"/>
        </w:rPr>
        <w:t xml:space="preserve">– St Martin’s,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483F070A" w14:textId="54348A62" w:rsidR="00B44EEE" w:rsidRDefault="007E2DEF" w:rsidP="00472D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44EEE">
        <w:rPr>
          <w:rFonts w:asciiTheme="minorHAnsi" w:hAnsiTheme="minorHAnsi" w:cstheme="minorHAnsi"/>
          <w:b/>
          <w:sz w:val="22"/>
          <w:szCs w:val="22"/>
        </w:rPr>
        <w:t xml:space="preserve">10.00 AM US@10 – </w:t>
      </w:r>
      <w:r w:rsidR="00B44EEE"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 w:rsidR="00B44EEE"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2249A53A" w14:textId="4F1A71D9" w:rsidR="00975044" w:rsidRDefault="00F037D6" w:rsidP="00F037D6">
      <w:pPr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BANNS FOR RICHARD CROCKETT &amp; FRANCESCA HALLETT</w:t>
      </w:r>
    </w:p>
    <w:p w14:paraId="448E5E7C" w14:textId="24CB8DEB" w:rsidR="00712D17" w:rsidRDefault="00712D17" w:rsidP="00712D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10462A" w14:textId="7DB2C1DE" w:rsidR="00712D17" w:rsidRDefault="00712D17" w:rsidP="00712D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FUTURE EVENTS</w:t>
      </w:r>
    </w:p>
    <w:p w14:paraId="4DC46346" w14:textId="0F565692" w:rsidR="00712D17" w:rsidRDefault="00712D17" w:rsidP="00712D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Tue. 19</w:t>
      </w:r>
      <w:r w:rsidRPr="00712D1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Feb 2pm Service of Thanksgiving </w:t>
      </w:r>
      <w:r w:rsidRPr="00712D17">
        <w:rPr>
          <w:rFonts w:asciiTheme="minorHAnsi" w:hAnsiTheme="minorHAnsi" w:cstheme="minorHAnsi"/>
          <w:sz w:val="22"/>
          <w:szCs w:val="22"/>
        </w:rPr>
        <w:t>for Betty Chapple, Stourton</w:t>
      </w:r>
    </w:p>
    <w:p w14:paraId="2433FDAF" w14:textId="7E43EADD" w:rsidR="00712D17" w:rsidRDefault="00712D17" w:rsidP="00712D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Sat. March 9</w:t>
      </w:r>
      <w:r w:rsidRPr="00712D1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, 11.30am, Service of Thanksgiving </w:t>
      </w:r>
      <w:r w:rsidRPr="00712D17">
        <w:rPr>
          <w:rFonts w:asciiTheme="minorHAnsi" w:hAnsiTheme="minorHAnsi" w:cstheme="minorHAnsi"/>
          <w:sz w:val="22"/>
          <w:szCs w:val="22"/>
        </w:rPr>
        <w:t xml:space="preserve">for Margaret </w:t>
      </w:r>
      <w:proofErr w:type="spellStart"/>
      <w:r w:rsidRPr="00712D17">
        <w:rPr>
          <w:rFonts w:asciiTheme="minorHAnsi" w:hAnsiTheme="minorHAnsi" w:cstheme="minorHAnsi"/>
          <w:sz w:val="22"/>
          <w:szCs w:val="22"/>
        </w:rPr>
        <w:t>Trussler</w:t>
      </w:r>
      <w:proofErr w:type="spellEnd"/>
      <w:r w:rsidRPr="00712D1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12D17">
        <w:rPr>
          <w:rFonts w:asciiTheme="minorHAnsi" w:hAnsiTheme="minorHAnsi" w:cstheme="minorHAnsi"/>
          <w:sz w:val="22"/>
          <w:szCs w:val="22"/>
        </w:rPr>
        <w:t>Stourton</w:t>
      </w:r>
      <w:proofErr w:type="spellEnd"/>
    </w:p>
    <w:p w14:paraId="0E961999" w14:textId="7765A866" w:rsidR="00712D17" w:rsidRDefault="00712D17" w:rsidP="00712D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Sat. April 26</w:t>
      </w:r>
      <w:r w:rsidRPr="00712D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11.00am, </w:t>
      </w:r>
      <w:r>
        <w:rPr>
          <w:rFonts w:asciiTheme="minorHAnsi" w:hAnsiTheme="minorHAnsi" w:cstheme="minorHAnsi"/>
          <w:b/>
          <w:sz w:val="22"/>
          <w:szCs w:val="22"/>
        </w:rPr>
        <w:t xml:space="preserve">Service of Thanksgiving </w:t>
      </w:r>
      <w:r w:rsidRPr="00712D17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Anne Corrie</w:t>
      </w:r>
      <w:r w:rsidRPr="00712D1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712D17">
        <w:rPr>
          <w:rFonts w:asciiTheme="minorHAnsi" w:hAnsiTheme="minorHAnsi" w:cstheme="minorHAnsi"/>
          <w:sz w:val="22"/>
          <w:szCs w:val="22"/>
        </w:rPr>
        <w:t>ourton</w:t>
      </w:r>
    </w:p>
    <w:p w14:paraId="11FA39BC" w14:textId="47858B55" w:rsidR="00712D17" w:rsidRDefault="00712D17" w:rsidP="00712D17">
      <w:pPr>
        <w:rPr>
          <w:rFonts w:asciiTheme="minorHAnsi" w:hAnsiTheme="minorHAnsi" w:cstheme="minorHAnsi"/>
          <w:sz w:val="22"/>
          <w:szCs w:val="22"/>
        </w:rPr>
      </w:pPr>
    </w:p>
    <w:p w14:paraId="7F68F8CA" w14:textId="250C6EAC" w:rsidR="00975044" w:rsidRPr="001B0C47" w:rsidRDefault="00712D17" w:rsidP="00975044">
      <w:pPr>
        <w:rPr>
          <w:rFonts w:asciiTheme="minorHAnsi" w:hAnsiTheme="minorHAnsi" w:cstheme="minorHAnsi"/>
          <w:kern w:val="0"/>
          <w:sz w:val="20"/>
          <w:szCs w:val="20"/>
          <w:lang w:val="en-GB" w:eastAsia="en-US"/>
        </w:rPr>
      </w:pPr>
      <w:r w:rsidRPr="00712D17">
        <w:rPr>
          <w:rFonts w:asciiTheme="minorHAnsi" w:hAnsiTheme="minorHAnsi" w:cstheme="minorHAnsi"/>
          <w:b/>
          <w:sz w:val="22"/>
          <w:szCs w:val="22"/>
        </w:rPr>
        <w:t xml:space="preserve">MISSING: </w:t>
      </w:r>
      <w:r w:rsidR="00975044" w:rsidRPr="001B0C47">
        <w:rPr>
          <w:rFonts w:asciiTheme="minorHAnsi" w:hAnsiTheme="minorHAnsi" w:cstheme="minorHAnsi"/>
          <w:sz w:val="20"/>
          <w:szCs w:val="20"/>
        </w:rPr>
        <w:t xml:space="preserve">At Bourton last Sunday, someone may have taken home the wrong walking stick – a longer one than their own stick. If you know who this could be, please let Graham know, and he will arrange a swap with Wendy Mallett, who took home a shorter stick than the one with which she arrived. Many thanks. </w:t>
      </w:r>
    </w:p>
    <w:p w14:paraId="0DDB7C4F" w14:textId="5094BB91" w:rsidR="00E20AF8" w:rsidRPr="001B0C47" w:rsidRDefault="00E20AF8" w:rsidP="00E20AF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CAD2364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</w:p>
    <w:p w14:paraId="6933726A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75B94A76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We hope you will be able to join us for refreshments after the 10.00 am service</w:t>
      </w:r>
    </w:p>
    <w:p w14:paraId="6F7DBD0D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7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45CA8512" w14:textId="047232C1" w:rsidR="00472DCF" w:rsidRDefault="00472DCF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p w14:paraId="2C11D5CE" w14:textId="21BEC520" w:rsidR="00F037D6" w:rsidRDefault="00F037D6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14:paraId="2E9D13B3" w14:textId="77777777" w:rsidR="00F037D6" w:rsidRPr="0074722E" w:rsidRDefault="00F037D6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bookmarkStart w:id="3" w:name="_GoBack"/>
      <w:bookmarkEnd w:id="3"/>
    </w:p>
    <w:bookmarkEnd w:id="0"/>
    <w:p w14:paraId="2AF5916E" w14:textId="3C3D22AD" w:rsidR="007C7A40" w:rsidRDefault="007C7A40" w:rsidP="005C53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DE008C7" w14:textId="094FEA82" w:rsidR="00D32C52" w:rsidRDefault="00D32C52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872" behindDoc="1" locked="0" layoutInCell="1" allowOverlap="1" wp14:anchorId="58A03AC0" wp14:editId="77849D26">
            <wp:simplePos x="0" y="0"/>
            <wp:positionH relativeFrom="column">
              <wp:posOffset>1419225</wp:posOffset>
            </wp:positionH>
            <wp:positionV relativeFrom="paragraph">
              <wp:posOffset>10160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A4C4" w14:textId="77777777" w:rsidR="00D32C52" w:rsidRDefault="00D32C52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AF4FE8" w14:textId="7EADAECF" w:rsidR="00D32C52" w:rsidRDefault="00D32C52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1839E7" w14:textId="77777777" w:rsidR="00F037D6" w:rsidRDefault="00F037D6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C6819C" w14:textId="77777777" w:rsidR="00D32C52" w:rsidRDefault="00D32C52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AAC908" w14:textId="77777777" w:rsidR="00D32C52" w:rsidRDefault="00D32C52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A0EE27" w14:textId="77777777" w:rsidR="00D32C52" w:rsidRDefault="00D32C52" w:rsidP="00D32C5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31DD3618" w14:textId="77777777" w:rsidR="00D32C52" w:rsidRDefault="00D32C52" w:rsidP="00D32C5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F40FC1" w14:textId="127383D9" w:rsidR="007C7A40" w:rsidRPr="00E20AF8" w:rsidRDefault="007C7A40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 xml:space="preserve">Sunday </w:t>
      </w:r>
      <w:r w:rsidR="004B357A">
        <w:rPr>
          <w:rFonts w:asciiTheme="minorHAnsi" w:hAnsiTheme="minorHAnsi" w:cstheme="minorHAnsi"/>
          <w:b/>
          <w:sz w:val="22"/>
          <w:szCs w:val="22"/>
        </w:rPr>
        <w:t>10</w:t>
      </w:r>
      <w:r w:rsidR="004B357A" w:rsidRPr="004B357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B35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>February</w:t>
      </w:r>
      <w:r w:rsidR="009B52D1" w:rsidRPr="00E20AF8">
        <w:rPr>
          <w:rFonts w:asciiTheme="minorHAnsi" w:hAnsiTheme="minorHAnsi" w:cstheme="minorHAnsi"/>
          <w:b/>
          <w:sz w:val="22"/>
          <w:szCs w:val="22"/>
        </w:rPr>
        <w:t xml:space="preserve"> 2019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 xml:space="preserve"> The F</w:t>
      </w:r>
      <w:r w:rsidR="004B357A">
        <w:rPr>
          <w:rFonts w:asciiTheme="minorHAnsi" w:hAnsiTheme="minorHAnsi" w:cstheme="minorHAnsi"/>
          <w:b/>
          <w:sz w:val="22"/>
          <w:szCs w:val="22"/>
        </w:rPr>
        <w:t>ourth</w:t>
      </w:r>
      <w:r w:rsidR="003F594B" w:rsidRPr="00E20AF8">
        <w:rPr>
          <w:rFonts w:asciiTheme="minorHAnsi" w:hAnsiTheme="minorHAnsi" w:cstheme="minorHAnsi"/>
          <w:b/>
          <w:sz w:val="22"/>
          <w:szCs w:val="22"/>
        </w:rPr>
        <w:t xml:space="preserve"> Sunday Before Lent</w:t>
      </w:r>
      <w:r w:rsidR="00B16F8E" w:rsidRPr="00E20AF8">
        <w:rPr>
          <w:rFonts w:asciiTheme="minorHAnsi" w:hAnsiTheme="minorHAnsi" w:cstheme="minorHAnsi"/>
          <w:b/>
          <w:sz w:val="22"/>
          <w:szCs w:val="22"/>
        </w:rPr>
        <w:t xml:space="preserve"> (Year C)</w:t>
      </w:r>
    </w:p>
    <w:p w14:paraId="4A324947" w14:textId="77777777" w:rsidR="00F037D6" w:rsidRDefault="00B25458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 xml:space="preserve">10.00am </w:t>
      </w:r>
      <w:r w:rsidR="00975044">
        <w:rPr>
          <w:rFonts w:asciiTheme="minorHAnsi" w:hAnsiTheme="minorHAnsi" w:cstheme="minorHAnsi"/>
          <w:b/>
          <w:sz w:val="22"/>
          <w:szCs w:val="22"/>
        </w:rPr>
        <w:t>Holy</w:t>
      </w:r>
      <w:r w:rsidRPr="00E20AF8">
        <w:rPr>
          <w:rFonts w:asciiTheme="minorHAnsi" w:hAnsiTheme="minorHAnsi" w:cstheme="minorHAnsi"/>
          <w:b/>
          <w:sz w:val="22"/>
          <w:szCs w:val="22"/>
        </w:rPr>
        <w:t xml:space="preserve"> Communion</w:t>
      </w:r>
      <w:r w:rsidR="00221A2B">
        <w:rPr>
          <w:rFonts w:asciiTheme="minorHAnsi" w:hAnsiTheme="minorHAnsi" w:cstheme="minorHAnsi"/>
          <w:b/>
          <w:sz w:val="22"/>
          <w:szCs w:val="22"/>
        </w:rPr>
        <w:t xml:space="preserve"> and baptism of Willow Lillian Grace Brewer</w:t>
      </w:r>
      <w:r w:rsidR="00D32C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17FFCF" w14:textId="0F8FE5D8" w:rsidR="00F037D6" w:rsidRPr="00E20AF8" w:rsidRDefault="00F037D6" w:rsidP="00F037D6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0AF8">
        <w:rPr>
          <w:rFonts w:asciiTheme="minorHAnsi" w:hAnsiTheme="minorHAnsi" w:cstheme="minorHAnsi"/>
          <w:b/>
          <w:sz w:val="22"/>
          <w:szCs w:val="22"/>
        </w:rPr>
        <w:t xml:space="preserve">St </w:t>
      </w:r>
      <w:r>
        <w:rPr>
          <w:rFonts w:asciiTheme="minorHAnsi" w:hAnsiTheme="minorHAnsi" w:cstheme="minorHAnsi"/>
          <w:b/>
          <w:sz w:val="22"/>
          <w:szCs w:val="22"/>
        </w:rPr>
        <w:t>Mary</w:t>
      </w:r>
      <w:r w:rsidRPr="00E20AF8">
        <w:rPr>
          <w:rFonts w:asciiTheme="minorHAnsi" w:hAnsiTheme="minorHAnsi" w:cstheme="minorHAnsi"/>
          <w:b/>
          <w:sz w:val="22"/>
          <w:szCs w:val="22"/>
        </w:rPr>
        <w:t xml:space="preserve">’s, </w:t>
      </w:r>
      <w:r>
        <w:rPr>
          <w:rFonts w:asciiTheme="minorHAnsi" w:hAnsiTheme="minorHAnsi" w:cstheme="minorHAnsi"/>
          <w:b/>
          <w:sz w:val="22"/>
          <w:szCs w:val="22"/>
        </w:rPr>
        <w:t>Kilmington</w:t>
      </w:r>
    </w:p>
    <w:p w14:paraId="223633E4" w14:textId="2E92A0DF" w:rsidR="00D32C52" w:rsidRDefault="00D32C52" w:rsidP="0054566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Banns for Richard Crockett and Francesca Hallett</w:t>
      </w:r>
      <w:r w:rsidR="00221A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BCCF36" w14:textId="77777777" w:rsidR="007C7A40" w:rsidRPr="00E20AF8" w:rsidRDefault="007C7A40" w:rsidP="007C7A4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0544CB66" w14:textId="77777777" w:rsidR="00975044" w:rsidRPr="00F037D6" w:rsidRDefault="00975044" w:rsidP="00122B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129CD9" w14:textId="1BE086B7" w:rsidR="007C7A40" w:rsidRPr="00F037D6" w:rsidRDefault="007C7A40" w:rsidP="00122BEF">
      <w:pPr>
        <w:jc w:val="both"/>
        <w:rPr>
          <w:rFonts w:asciiTheme="minorHAnsi" w:hAnsiTheme="minorHAnsi" w:cstheme="minorHAnsi"/>
          <w:sz w:val="22"/>
          <w:szCs w:val="22"/>
        </w:rPr>
      </w:pPr>
      <w:r w:rsidRPr="00F037D6">
        <w:rPr>
          <w:rFonts w:asciiTheme="minorHAnsi" w:hAnsiTheme="minorHAnsi" w:cstheme="minorHAnsi"/>
          <w:b/>
          <w:sz w:val="22"/>
          <w:szCs w:val="22"/>
        </w:rPr>
        <w:t>Hymn:</w:t>
      </w:r>
      <w:r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122BEF"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02126F"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4B357A" w:rsidRPr="00F037D6">
        <w:rPr>
          <w:rFonts w:asciiTheme="minorHAnsi" w:hAnsiTheme="minorHAnsi" w:cstheme="minorHAnsi"/>
          <w:b/>
          <w:sz w:val="22"/>
          <w:szCs w:val="22"/>
        </w:rPr>
        <w:t xml:space="preserve">242 </w:t>
      </w:r>
      <w:r w:rsidR="004B357A" w:rsidRPr="00F037D6">
        <w:rPr>
          <w:rFonts w:asciiTheme="minorHAnsi" w:hAnsiTheme="minorHAnsi" w:cstheme="minorHAnsi"/>
          <w:sz w:val="22"/>
          <w:szCs w:val="22"/>
        </w:rPr>
        <w:t xml:space="preserve">Immortal, Invisible, God only </w:t>
      </w:r>
      <w:r w:rsidR="00F037D6">
        <w:rPr>
          <w:rFonts w:asciiTheme="minorHAnsi" w:hAnsiTheme="minorHAnsi" w:cstheme="minorHAnsi"/>
          <w:sz w:val="22"/>
          <w:szCs w:val="22"/>
        </w:rPr>
        <w:t>w</w:t>
      </w:r>
      <w:r w:rsidR="004B357A" w:rsidRPr="00F037D6">
        <w:rPr>
          <w:rFonts w:asciiTheme="minorHAnsi" w:hAnsiTheme="minorHAnsi" w:cstheme="minorHAnsi"/>
          <w:sz w:val="22"/>
          <w:szCs w:val="22"/>
        </w:rPr>
        <w:t>ise</w:t>
      </w:r>
    </w:p>
    <w:p w14:paraId="750A2D51" w14:textId="227967A6" w:rsidR="00122BEF" w:rsidRPr="00F037D6" w:rsidRDefault="00122BEF" w:rsidP="00122B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141AE" w14:textId="77777777" w:rsidR="00F037D6" w:rsidRPr="00F037D6" w:rsidRDefault="00122BEF" w:rsidP="00F037D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037D6">
        <w:rPr>
          <w:rFonts w:asciiTheme="minorHAnsi" w:hAnsiTheme="minorHAnsi" w:cstheme="minorHAnsi"/>
          <w:b/>
          <w:sz w:val="22"/>
          <w:szCs w:val="22"/>
        </w:rPr>
        <w:t>Collect:</w:t>
      </w:r>
      <w:r w:rsidR="003F594B"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396FAC" w:rsidRPr="00F037D6">
        <w:rPr>
          <w:rFonts w:asciiTheme="minorHAnsi" w:hAnsiTheme="minorHAnsi" w:cstheme="minorHAnsi"/>
          <w:sz w:val="22"/>
          <w:szCs w:val="22"/>
        </w:rPr>
        <w:t xml:space="preserve">Lord of hosts of heaven, our salvation and our strength, without you we are </w:t>
      </w:r>
      <w:proofErr w:type="gramStart"/>
      <w:r w:rsidR="00396FAC" w:rsidRPr="00F037D6">
        <w:rPr>
          <w:rFonts w:asciiTheme="minorHAnsi" w:hAnsiTheme="minorHAnsi" w:cstheme="minorHAnsi"/>
          <w:sz w:val="22"/>
          <w:szCs w:val="22"/>
        </w:rPr>
        <w:t>lost:</w:t>
      </w:r>
      <w:proofErr w:type="gramEnd"/>
      <w:r w:rsidR="00396FAC" w:rsidRPr="00F037D6">
        <w:rPr>
          <w:rFonts w:asciiTheme="minorHAnsi" w:hAnsiTheme="minorHAnsi" w:cstheme="minorHAnsi"/>
          <w:sz w:val="22"/>
          <w:szCs w:val="22"/>
        </w:rPr>
        <w:t xml:space="preserve"> guard us from all that harms </w:t>
      </w:r>
    </w:p>
    <w:p w14:paraId="5209F8F3" w14:textId="77777777" w:rsidR="00F037D6" w:rsidRDefault="00396FAC" w:rsidP="00F037D6">
      <w:pPr>
        <w:ind w:left="2160"/>
        <w:rPr>
          <w:rFonts w:asciiTheme="minorHAnsi" w:hAnsiTheme="minorHAnsi" w:cstheme="minorHAnsi"/>
          <w:sz w:val="22"/>
          <w:szCs w:val="22"/>
        </w:rPr>
      </w:pPr>
      <w:r w:rsidRPr="00F037D6">
        <w:rPr>
          <w:rFonts w:asciiTheme="minorHAnsi" w:hAnsiTheme="minorHAnsi" w:cstheme="minorHAnsi"/>
          <w:sz w:val="22"/>
          <w:szCs w:val="22"/>
        </w:rPr>
        <w:t>or hurts and raise us when we fall;</w:t>
      </w:r>
      <w:r w:rsidRPr="00F037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37D6">
        <w:rPr>
          <w:rFonts w:asciiTheme="minorHAnsi" w:hAnsiTheme="minorHAnsi" w:cstheme="minorHAnsi"/>
          <w:sz w:val="22"/>
          <w:szCs w:val="22"/>
        </w:rPr>
        <w:t xml:space="preserve">through Jesus Christ </w:t>
      </w:r>
    </w:p>
    <w:p w14:paraId="268A2273" w14:textId="3F419550" w:rsidR="00122BEF" w:rsidRPr="00F037D6" w:rsidRDefault="00396FAC" w:rsidP="00F037D6">
      <w:pPr>
        <w:ind w:left="2160"/>
        <w:rPr>
          <w:rFonts w:asciiTheme="minorHAnsi" w:hAnsiTheme="minorHAnsi" w:cstheme="minorHAnsi"/>
          <w:sz w:val="22"/>
          <w:szCs w:val="22"/>
        </w:rPr>
      </w:pPr>
      <w:r w:rsidRPr="00F037D6">
        <w:rPr>
          <w:rFonts w:asciiTheme="minorHAnsi" w:hAnsiTheme="minorHAnsi" w:cstheme="minorHAnsi"/>
          <w:sz w:val="22"/>
          <w:szCs w:val="22"/>
        </w:rPr>
        <w:t xml:space="preserve">our Lord. </w:t>
      </w:r>
      <w:r w:rsidR="00C528E5" w:rsidRPr="00F037D6">
        <w:rPr>
          <w:rFonts w:asciiTheme="minorHAnsi" w:hAnsiTheme="minorHAnsi" w:cstheme="minorHAnsi"/>
          <w:b/>
          <w:sz w:val="22"/>
          <w:szCs w:val="22"/>
        </w:rPr>
        <w:t>Amen</w:t>
      </w:r>
    </w:p>
    <w:p w14:paraId="1CE51161" w14:textId="3773F946" w:rsidR="00735070" w:rsidRPr="00F037D6" w:rsidRDefault="00735070" w:rsidP="007350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EA6CA" w14:textId="738A896A" w:rsidR="007C7A40" w:rsidRPr="00F037D6" w:rsidRDefault="00735070" w:rsidP="003F594B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F037D6">
        <w:rPr>
          <w:rFonts w:asciiTheme="minorHAnsi" w:hAnsiTheme="minorHAnsi" w:cstheme="minorHAnsi"/>
          <w:b/>
          <w:sz w:val="22"/>
          <w:szCs w:val="22"/>
        </w:rPr>
        <w:t>R</w:t>
      </w:r>
      <w:r w:rsidR="007C7A40" w:rsidRPr="00F037D6">
        <w:rPr>
          <w:rFonts w:asciiTheme="minorHAnsi" w:hAnsiTheme="minorHAnsi" w:cstheme="minorHAnsi"/>
          <w:b/>
          <w:sz w:val="22"/>
          <w:szCs w:val="22"/>
        </w:rPr>
        <w:t>eadings:</w:t>
      </w:r>
      <w:r w:rsidR="0002126F"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396FAC" w:rsidRPr="00F037D6">
        <w:rPr>
          <w:rFonts w:asciiTheme="minorHAnsi" w:hAnsiTheme="minorHAnsi" w:cstheme="minorHAnsi"/>
          <w:sz w:val="22"/>
          <w:szCs w:val="22"/>
        </w:rPr>
        <w:t>Luke 5. 1 – 11;</w:t>
      </w:r>
      <w:r w:rsidR="00810272" w:rsidRPr="00F037D6">
        <w:rPr>
          <w:rFonts w:asciiTheme="minorHAnsi" w:hAnsiTheme="minorHAnsi" w:cstheme="minorHAnsi"/>
          <w:sz w:val="22"/>
          <w:szCs w:val="22"/>
        </w:rPr>
        <w:t xml:space="preserve"> read by</w:t>
      </w:r>
      <w:r w:rsidR="004B357A" w:rsidRPr="00F037D6">
        <w:rPr>
          <w:rFonts w:asciiTheme="minorHAnsi" w:hAnsiTheme="minorHAnsi" w:cstheme="minorHAnsi"/>
          <w:sz w:val="22"/>
          <w:szCs w:val="22"/>
        </w:rPr>
        <w:t xml:space="preserve"> </w:t>
      </w:r>
      <w:r w:rsidR="00221A2B" w:rsidRPr="00F037D6">
        <w:rPr>
          <w:rFonts w:asciiTheme="minorHAnsi" w:hAnsiTheme="minorHAnsi" w:cstheme="minorHAnsi"/>
          <w:sz w:val="22"/>
          <w:szCs w:val="22"/>
        </w:rPr>
        <w:t>Peter Booth</w:t>
      </w:r>
    </w:p>
    <w:p w14:paraId="0845C9B4" w14:textId="77777777" w:rsidR="007C7A40" w:rsidRPr="00F037D6" w:rsidRDefault="007C7A40" w:rsidP="005C53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0E384C" w14:textId="625D6FF7" w:rsidR="003F594B" w:rsidRPr="00F037D6" w:rsidRDefault="007C7A40" w:rsidP="004B357A">
      <w:pPr>
        <w:rPr>
          <w:rFonts w:asciiTheme="minorHAnsi" w:eastAsiaTheme="minorHAnsi" w:hAnsiTheme="minorHAnsi" w:cstheme="minorHAnsi"/>
          <w:i/>
          <w:kern w:val="0"/>
          <w:sz w:val="22"/>
          <w:szCs w:val="22"/>
          <w:lang w:val="en-GB" w:eastAsia="en-US"/>
        </w:rPr>
      </w:pPr>
      <w:r w:rsidRPr="00F037D6">
        <w:rPr>
          <w:rFonts w:asciiTheme="minorHAnsi" w:hAnsiTheme="minorHAnsi" w:cstheme="minorHAnsi"/>
          <w:b/>
          <w:sz w:val="22"/>
          <w:szCs w:val="22"/>
        </w:rPr>
        <w:t>Hymn:</w:t>
      </w:r>
      <w:r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9F078D" w:rsidRPr="00F037D6">
        <w:rPr>
          <w:rFonts w:asciiTheme="minorHAnsi" w:hAnsiTheme="minorHAnsi" w:cstheme="minorHAnsi"/>
          <w:b/>
          <w:sz w:val="22"/>
          <w:szCs w:val="22"/>
        </w:rPr>
        <w:tab/>
      </w:r>
      <w:r w:rsidR="004B357A" w:rsidRPr="00F037D6">
        <w:rPr>
          <w:rFonts w:asciiTheme="minorHAnsi" w:hAnsiTheme="minorHAnsi" w:cstheme="minorHAnsi"/>
          <w:b/>
          <w:sz w:val="22"/>
          <w:szCs w:val="22"/>
        </w:rPr>
        <w:tab/>
        <w:t xml:space="preserve">106 </w:t>
      </w:r>
      <w:r w:rsidR="004B357A" w:rsidRPr="00F037D6">
        <w:rPr>
          <w:rFonts w:asciiTheme="minorHAnsi" w:hAnsiTheme="minorHAnsi" w:cstheme="minorHAnsi"/>
          <w:sz w:val="22"/>
          <w:szCs w:val="22"/>
        </w:rPr>
        <w:t xml:space="preserve">Dear Lord and Father of </w:t>
      </w:r>
      <w:r w:rsidR="00F037D6">
        <w:rPr>
          <w:rFonts w:asciiTheme="minorHAnsi" w:hAnsiTheme="minorHAnsi" w:cstheme="minorHAnsi"/>
          <w:sz w:val="22"/>
          <w:szCs w:val="22"/>
        </w:rPr>
        <w:t>m</w:t>
      </w:r>
      <w:r w:rsidR="004B357A" w:rsidRPr="00F037D6">
        <w:rPr>
          <w:rFonts w:asciiTheme="minorHAnsi" w:hAnsiTheme="minorHAnsi" w:cstheme="minorHAnsi"/>
          <w:sz w:val="22"/>
          <w:szCs w:val="22"/>
        </w:rPr>
        <w:t>ankind</w:t>
      </w:r>
      <w:r w:rsidR="003F594B" w:rsidRPr="00F037D6">
        <w:rPr>
          <w:rFonts w:asciiTheme="minorHAnsi" w:eastAsiaTheme="minorHAnsi" w:hAnsiTheme="minorHAnsi" w:cstheme="minorHAnsi"/>
          <w:i/>
          <w:kern w:val="0"/>
          <w:sz w:val="22"/>
          <w:szCs w:val="22"/>
          <w:lang w:val="en-GB" w:eastAsia="en-US"/>
        </w:rPr>
        <w:t xml:space="preserve"> </w:t>
      </w:r>
    </w:p>
    <w:p w14:paraId="62FF87C6" w14:textId="77777777" w:rsidR="007C7A40" w:rsidRPr="00F037D6" w:rsidRDefault="007C7A40" w:rsidP="005C53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E27F3" w14:textId="5D03D71E" w:rsidR="00B863E8" w:rsidRPr="00F037D6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Sermon:</w:t>
      </w: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AC6865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AA2EC8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Reverend </w:t>
      </w:r>
      <w:r w:rsidR="00454059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Graham Perryman</w:t>
      </w:r>
    </w:p>
    <w:p w14:paraId="3F9CDBA7" w14:textId="168BB308" w:rsidR="00B863E8" w:rsidRPr="00F037D6" w:rsidRDefault="005F38AF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ab/>
      </w:r>
    </w:p>
    <w:p w14:paraId="3CB1979F" w14:textId="4112B475" w:rsidR="00B863E8" w:rsidRPr="00F037D6" w:rsidRDefault="00B863E8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Intercession</w:t>
      </w:r>
      <w:r w:rsidR="00FC2DDC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</w:t>
      </w: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:</w:t>
      </w: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02126F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proofErr w:type="spellStart"/>
      <w:r w:rsidR="004B357A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Crin</w:t>
      </w:r>
      <w:proofErr w:type="spellEnd"/>
      <w:r w:rsidR="004B357A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Fearon</w:t>
      </w:r>
    </w:p>
    <w:p w14:paraId="65A65037" w14:textId="77777777" w:rsidR="007C7A40" w:rsidRPr="00F037D6" w:rsidRDefault="007C7A40" w:rsidP="005C53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B8A780" w14:textId="2D10CEB0" w:rsidR="008262EB" w:rsidRPr="00F037D6" w:rsidRDefault="007C7A40" w:rsidP="008262EB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Offertory Hymn:  </w:t>
      </w:r>
      <w:r w:rsidR="0084628E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4B357A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30 </w:t>
      </w:r>
      <w:r w:rsidR="004B357A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And can if be that I should gain</w:t>
      </w:r>
    </w:p>
    <w:p w14:paraId="05D730E6" w14:textId="5BFEA207" w:rsidR="00545665" w:rsidRPr="00F037D6" w:rsidRDefault="00545665" w:rsidP="00454059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4D04B227" w14:textId="41424652" w:rsidR="00402D27" w:rsidRPr="00F037D6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Communion Hymn:</w:t>
      </w:r>
      <w:r w:rsidR="005F38AF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4B357A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235 </w:t>
      </w:r>
      <w:r w:rsidR="004B357A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I the Lord of sea and sky</w:t>
      </w:r>
    </w:p>
    <w:p w14:paraId="57AA74D4" w14:textId="77777777" w:rsidR="007C7A40" w:rsidRPr="00F037D6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14:paraId="5AFD7972" w14:textId="77777777" w:rsidR="00F037D6" w:rsidRPr="00F037D6" w:rsidRDefault="007C7A40" w:rsidP="00F037D6">
      <w:pPr>
        <w:ind w:left="2160" w:hanging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Post Communion:</w:t>
      </w: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396FAC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Go before us, Lord, in all we do with your most gracious </w:t>
      </w:r>
      <w:proofErr w:type="spellStart"/>
      <w:r w:rsidR="00396FAC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favour</w:t>
      </w:r>
      <w:proofErr w:type="spellEnd"/>
      <w:r w:rsidR="00396FAC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and guide us with your continual help, </w:t>
      </w:r>
    </w:p>
    <w:p w14:paraId="45051287" w14:textId="77777777" w:rsidR="00F037D6" w:rsidRPr="00F037D6" w:rsidRDefault="00396FAC" w:rsidP="00F037D6">
      <w:pPr>
        <w:ind w:left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that in all our works begun, continued and ended in you, </w:t>
      </w:r>
    </w:p>
    <w:p w14:paraId="5D9B5D5C" w14:textId="49290080" w:rsidR="00810272" w:rsidRPr="00F037D6" w:rsidRDefault="00396FAC" w:rsidP="00F037D6">
      <w:pPr>
        <w:ind w:left="216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we may glorify your holy name, and finally by your mercy receive everlasting life</w:t>
      </w:r>
      <w:r w:rsidR="00975044"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>;</w:t>
      </w:r>
      <w:r w:rsidRPr="00F037D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through Jesus Christ our Lord. </w:t>
      </w:r>
      <w:r w:rsidR="00B3519C" w:rsidRPr="00F037D6">
        <w:rPr>
          <w:rFonts w:asciiTheme="minorHAnsi" w:hAnsiTheme="minorHAnsi" w:cstheme="minorHAnsi"/>
          <w:b/>
          <w:sz w:val="22"/>
          <w:szCs w:val="22"/>
        </w:rPr>
        <w:t>Amen</w:t>
      </w:r>
      <w:r w:rsidR="00402D27" w:rsidRPr="00F037D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150DBE2" w14:textId="0F8E3531" w:rsidR="007C7A40" w:rsidRPr="00F037D6" w:rsidRDefault="007C7A40" w:rsidP="005C533D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</w:p>
    <w:p w14:paraId="63C20FFB" w14:textId="0FF6D0FF" w:rsidR="00402D27" w:rsidRDefault="007C7A40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</w:pPr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Recessional Hymn:</w:t>
      </w:r>
      <w:bookmarkEnd w:id="1"/>
      <w:r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ab/>
      </w:r>
      <w:r w:rsidR="004B357A" w:rsidRPr="00F037D6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GB"/>
        </w:rPr>
        <w:t xml:space="preserve">212 </w:t>
      </w:r>
      <w:r w:rsidR="004B357A" w:rsidRPr="00F037D6"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  <w:t>Holy, holy, holy, Lord God almighty</w:t>
      </w:r>
    </w:p>
    <w:p w14:paraId="0F1732D2" w14:textId="33F7629E" w:rsidR="00712D17" w:rsidRPr="00F037D6" w:rsidRDefault="00712D17" w:rsidP="00193AB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AB85B60" w14:textId="77777777" w:rsidR="00712D17" w:rsidRPr="00F037D6" w:rsidRDefault="00712D17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sz w:val="22"/>
          <w:szCs w:val="22"/>
          <w:lang w:val="en-GB"/>
        </w:rPr>
      </w:pPr>
    </w:p>
    <w:sectPr w:rsidR="00712D17" w:rsidRPr="00F037D6" w:rsidSect="009D3604">
      <w:pgSz w:w="16838" w:h="11906" w:orient="landscape"/>
      <w:pgMar w:top="0" w:right="397" w:bottom="0" w:left="397" w:header="720" w:footer="567" w:gutter="0"/>
      <w:cols w:num="2" w:space="794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9B82" w14:textId="77777777" w:rsidR="00FC0B0D" w:rsidRDefault="00FC0B0D">
      <w:r>
        <w:separator/>
      </w:r>
    </w:p>
  </w:endnote>
  <w:endnote w:type="continuationSeparator" w:id="0">
    <w:p w14:paraId="37D40064" w14:textId="77777777" w:rsidR="00FC0B0D" w:rsidRDefault="00FC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455E" w14:textId="77777777" w:rsidR="00FC0B0D" w:rsidRDefault="00FC0B0D">
      <w:r>
        <w:separator/>
      </w:r>
    </w:p>
  </w:footnote>
  <w:footnote w:type="continuationSeparator" w:id="0">
    <w:p w14:paraId="1D958283" w14:textId="77777777" w:rsidR="00FC0B0D" w:rsidRDefault="00FC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375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126F"/>
    <w:rsid w:val="00023957"/>
    <w:rsid w:val="000272DD"/>
    <w:rsid w:val="000275D8"/>
    <w:rsid w:val="00027679"/>
    <w:rsid w:val="00030703"/>
    <w:rsid w:val="00031A74"/>
    <w:rsid w:val="00033F85"/>
    <w:rsid w:val="0003522F"/>
    <w:rsid w:val="00040FA0"/>
    <w:rsid w:val="00042089"/>
    <w:rsid w:val="0004229D"/>
    <w:rsid w:val="000438EB"/>
    <w:rsid w:val="000447B9"/>
    <w:rsid w:val="00045663"/>
    <w:rsid w:val="0004585F"/>
    <w:rsid w:val="00046DFF"/>
    <w:rsid w:val="00047CE2"/>
    <w:rsid w:val="00053872"/>
    <w:rsid w:val="000541B9"/>
    <w:rsid w:val="00057B79"/>
    <w:rsid w:val="00062FA3"/>
    <w:rsid w:val="00065CFF"/>
    <w:rsid w:val="000660E9"/>
    <w:rsid w:val="000671E6"/>
    <w:rsid w:val="00070CF0"/>
    <w:rsid w:val="00071939"/>
    <w:rsid w:val="000719C1"/>
    <w:rsid w:val="00074301"/>
    <w:rsid w:val="00074B28"/>
    <w:rsid w:val="000772E3"/>
    <w:rsid w:val="000811F5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0E3E"/>
    <w:rsid w:val="000A1176"/>
    <w:rsid w:val="000A1BE0"/>
    <w:rsid w:val="000A339C"/>
    <w:rsid w:val="000A357D"/>
    <w:rsid w:val="000A4DBE"/>
    <w:rsid w:val="000A5CAC"/>
    <w:rsid w:val="000A61BA"/>
    <w:rsid w:val="000A7B60"/>
    <w:rsid w:val="000B0511"/>
    <w:rsid w:val="000B146C"/>
    <w:rsid w:val="000B1557"/>
    <w:rsid w:val="000B246B"/>
    <w:rsid w:val="000C10A0"/>
    <w:rsid w:val="000C413D"/>
    <w:rsid w:val="000C6956"/>
    <w:rsid w:val="000C7428"/>
    <w:rsid w:val="000D4230"/>
    <w:rsid w:val="000D6DC9"/>
    <w:rsid w:val="000D7E77"/>
    <w:rsid w:val="000E4C13"/>
    <w:rsid w:val="000E64C3"/>
    <w:rsid w:val="000E6AC6"/>
    <w:rsid w:val="000E702A"/>
    <w:rsid w:val="000E78DB"/>
    <w:rsid w:val="000F381F"/>
    <w:rsid w:val="000F3ABD"/>
    <w:rsid w:val="000F49C8"/>
    <w:rsid w:val="000F4DDE"/>
    <w:rsid w:val="000F5895"/>
    <w:rsid w:val="000F618C"/>
    <w:rsid w:val="000F732F"/>
    <w:rsid w:val="0010006C"/>
    <w:rsid w:val="0010124B"/>
    <w:rsid w:val="001013C6"/>
    <w:rsid w:val="00102183"/>
    <w:rsid w:val="00103D41"/>
    <w:rsid w:val="00104042"/>
    <w:rsid w:val="00105ED9"/>
    <w:rsid w:val="00111D71"/>
    <w:rsid w:val="001140AE"/>
    <w:rsid w:val="00115EAC"/>
    <w:rsid w:val="001172C7"/>
    <w:rsid w:val="00121806"/>
    <w:rsid w:val="00121E5F"/>
    <w:rsid w:val="00121FF2"/>
    <w:rsid w:val="00122BEF"/>
    <w:rsid w:val="00126EDA"/>
    <w:rsid w:val="00127081"/>
    <w:rsid w:val="001303FC"/>
    <w:rsid w:val="001315E3"/>
    <w:rsid w:val="00141EFB"/>
    <w:rsid w:val="00144F8A"/>
    <w:rsid w:val="00146AB9"/>
    <w:rsid w:val="00152B01"/>
    <w:rsid w:val="00153006"/>
    <w:rsid w:val="00155746"/>
    <w:rsid w:val="001629F5"/>
    <w:rsid w:val="001633D3"/>
    <w:rsid w:val="00164E7B"/>
    <w:rsid w:val="00172758"/>
    <w:rsid w:val="00172A07"/>
    <w:rsid w:val="001735C2"/>
    <w:rsid w:val="00174334"/>
    <w:rsid w:val="00180989"/>
    <w:rsid w:val="00180CDC"/>
    <w:rsid w:val="00187400"/>
    <w:rsid w:val="001908C9"/>
    <w:rsid w:val="0019379F"/>
    <w:rsid w:val="00193AB8"/>
    <w:rsid w:val="00195ECD"/>
    <w:rsid w:val="001A6868"/>
    <w:rsid w:val="001B0C47"/>
    <w:rsid w:val="001B0FDD"/>
    <w:rsid w:val="001B3A2C"/>
    <w:rsid w:val="001B4A4D"/>
    <w:rsid w:val="001B58BE"/>
    <w:rsid w:val="001B5C71"/>
    <w:rsid w:val="001B611A"/>
    <w:rsid w:val="001B7E4C"/>
    <w:rsid w:val="001C0064"/>
    <w:rsid w:val="001C6842"/>
    <w:rsid w:val="001C6FB8"/>
    <w:rsid w:val="001D0F58"/>
    <w:rsid w:val="001D10BB"/>
    <w:rsid w:val="001D1285"/>
    <w:rsid w:val="001D3161"/>
    <w:rsid w:val="001D4CFB"/>
    <w:rsid w:val="001D55F5"/>
    <w:rsid w:val="001D5E17"/>
    <w:rsid w:val="001D6A80"/>
    <w:rsid w:val="001D7DE6"/>
    <w:rsid w:val="001E0C79"/>
    <w:rsid w:val="001E3126"/>
    <w:rsid w:val="001E3138"/>
    <w:rsid w:val="001E608F"/>
    <w:rsid w:val="001E63F0"/>
    <w:rsid w:val="001E660F"/>
    <w:rsid w:val="001F07C7"/>
    <w:rsid w:val="001F11A1"/>
    <w:rsid w:val="001F5B83"/>
    <w:rsid w:val="001F61B8"/>
    <w:rsid w:val="00205369"/>
    <w:rsid w:val="00206E1B"/>
    <w:rsid w:val="00207D8D"/>
    <w:rsid w:val="00210CC7"/>
    <w:rsid w:val="002112DB"/>
    <w:rsid w:val="00220FA1"/>
    <w:rsid w:val="00221A2B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70894"/>
    <w:rsid w:val="0027157C"/>
    <w:rsid w:val="00272ADE"/>
    <w:rsid w:val="002811AE"/>
    <w:rsid w:val="0028300D"/>
    <w:rsid w:val="00284212"/>
    <w:rsid w:val="00286305"/>
    <w:rsid w:val="002911BD"/>
    <w:rsid w:val="00291903"/>
    <w:rsid w:val="002935B2"/>
    <w:rsid w:val="002A03DF"/>
    <w:rsid w:val="002A0687"/>
    <w:rsid w:val="002A073F"/>
    <w:rsid w:val="002A3C85"/>
    <w:rsid w:val="002A43CD"/>
    <w:rsid w:val="002A5CB1"/>
    <w:rsid w:val="002A75E1"/>
    <w:rsid w:val="002A7C06"/>
    <w:rsid w:val="002B02F4"/>
    <w:rsid w:val="002B2BA5"/>
    <w:rsid w:val="002B4893"/>
    <w:rsid w:val="002B5566"/>
    <w:rsid w:val="002B7BBA"/>
    <w:rsid w:val="002C1511"/>
    <w:rsid w:val="002C1F2E"/>
    <w:rsid w:val="002C5DAA"/>
    <w:rsid w:val="002C6D5D"/>
    <w:rsid w:val="002D00CB"/>
    <w:rsid w:val="002D2A9E"/>
    <w:rsid w:val="002D4228"/>
    <w:rsid w:val="002D5D7C"/>
    <w:rsid w:val="002E0F0D"/>
    <w:rsid w:val="002E1C4C"/>
    <w:rsid w:val="002E23D0"/>
    <w:rsid w:val="002E39F3"/>
    <w:rsid w:val="002E4626"/>
    <w:rsid w:val="002E50C1"/>
    <w:rsid w:val="002E5448"/>
    <w:rsid w:val="002E5935"/>
    <w:rsid w:val="002E6AA1"/>
    <w:rsid w:val="002F08A4"/>
    <w:rsid w:val="00302E4F"/>
    <w:rsid w:val="00304B97"/>
    <w:rsid w:val="00306375"/>
    <w:rsid w:val="00307A67"/>
    <w:rsid w:val="00311DD3"/>
    <w:rsid w:val="00312366"/>
    <w:rsid w:val="00316F3D"/>
    <w:rsid w:val="00317019"/>
    <w:rsid w:val="00317E04"/>
    <w:rsid w:val="0032007E"/>
    <w:rsid w:val="0032077A"/>
    <w:rsid w:val="00321503"/>
    <w:rsid w:val="003227AE"/>
    <w:rsid w:val="00322F02"/>
    <w:rsid w:val="003235F5"/>
    <w:rsid w:val="00326A44"/>
    <w:rsid w:val="003302B3"/>
    <w:rsid w:val="00330CD5"/>
    <w:rsid w:val="00331813"/>
    <w:rsid w:val="00332476"/>
    <w:rsid w:val="00336751"/>
    <w:rsid w:val="00336E53"/>
    <w:rsid w:val="00341DB6"/>
    <w:rsid w:val="00342C8B"/>
    <w:rsid w:val="00345DAC"/>
    <w:rsid w:val="003463F4"/>
    <w:rsid w:val="003471DC"/>
    <w:rsid w:val="003474CF"/>
    <w:rsid w:val="0035446D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207E"/>
    <w:rsid w:val="00384F43"/>
    <w:rsid w:val="003857C2"/>
    <w:rsid w:val="00391138"/>
    <w:rsid w:val="00393BAF"/>
    <w:rsid w:val="00395574"/>
    <w:rsid w:val="00396FAC"/>
    <w:rsid w:val="003A0952"/>
    <w:rsid w:val="003A27A8"/>
    <w:rsid w:val="003A5EAF"/>
    <w:rsid w:val="003A74BD"/>
    <w:rsid w:val="003B2626"/>
    <w:rsid w:val="003B444B"/>
    <w:rsid w:val="003C0A66"/>
    <w:rsid w:val="003D2A41"/>
    <w:rsid w:val="003D573D"/>
    <w:rsid w:val="003D5C01"/>
    <w:rsid w:val="003D5DAB"/>
    <w:rsid w:val="003E08E1"/>
    <w:rsid w:val="003E1D66"/>
    <w:rsid w:val="003E3993"/>
    <w:rsid w:val="003E49C6"/>
    <w:rsid w:val="003E52A4"/>
    <w:rsid w:val="003E53A3"/>
    <w:rsid w:val="003E7EF7"/>
    <w:rsid w:val="003F1C40"/>
    <w:rsid w:val="003F1CFC"/>
    <w:rsid w:val="003F28FF"/>
    <w:rsid w:val="003F2C01"/>
    <w:rsid w:val="003F3442"/>
    <w:rsid w:val="003F594B"/>
    <w:rsid w:val="003F610A"/>
    <w:rsid w:val="003F6F3C"/>
    <w:rsid w:val="003F7A33"/>
    <w:rsid w:val="00402D27"/>
    <w:rsid w:val="00403247"/>
    <w:rsid w:val="00406156"/>
    <w:rsid w:val="00410FD2"/>
    <w:rsid w:val="00411221"/>
    <w:rsid w:val="00417F96"/>
    <w:rsid w:val="00423144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1CA8"/>
    <w:rsid w:val="004520B6"/>
    <w:rsid w:val="00452520"/>
    <w:rsid w:val="0045281F"/>
    <w:rsid w:val="00454059"/>
    <w:rsid w:val="0046008C"/>
    <w:rsid w:val="004610F9"/>
    <w:rsid w:val="0046597C"/>
    <w:rsid w:val="0047053D"/>
    <w:rsid w:val="00472DCF"/>
    <w:rsid w:val="004736ED"/>
    <w:rsid w:val="00474B5B"/>
    <w:rsid w:val="00474BB0"/>
    <w:rsid w:val="0047510D"/>
    <w:rsid w:val="0047582F"/>
    <w:rsid w:val="00476E72"/>
    <w:rsid w:val="00477F44"/>
    <w:rsid w:val="004831A3"/>
    <w:rsid w:val="00485F73"/>
    <w:rsid w:val="0049006A"/>
    <w:rsid w:val="0049185B"/>
    <w:rsid w:val="0049234A"/>
    <w:rsid w:val="00492CC6"/>
    <w:rsid w:val="004938AA"/>
    <w:rsid w:val="00496B6D"/>
    <w:rsid w:val="004A1C47"/>
    <w:rsid w:val="004A23B2"/>
    <w:rsid w:val="004A24E3"/>
    <w:rsid w:val="004A53D4"/>
    <w:rsid w:val="004B0062"/>
    <w:rsid w:val="004B247B"/>
    <w:rsid w:val="004B2922"/>
    <w:rsid w:val="004B2CF3"/>
    <w:rsid w:val="004B2EF6"/>
    <w:rsid w:val="004B357A"/>
    <w:rsid w:val="004B399A"/>
    <w:rsid w:val="004B56D6"/>
    <w:rsid w:val="004B60CF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E70FF"/>
    <w:rsid w:val="004F2162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21A"/>
    <w:rsid w:val="00512576"/>
    <w:rsid w:val="00514A63"/>
    <w:rsid w:val="00514E45"/>
    <w:rsid w:val="005167DB"/>
    <w:rsid w:val="00521D72"/>
    <w:rsid w:val="005304B2"/>
    <w:rsid w:val="0053254C"/>
    <w:rsid w:val="005360F2"/>
    <w:rsid w:val="00536547"/>
    <w:rsid w:val="0054197B"/>
    <w:rsid w:val="00545665"/>
    <w:rsid w:val="00551CC1"/>
    <w:rsid w:val="00555AC6"/>
    <w:rsid w:val="00557752"/>
    <w:rsid w:val="00560B61"/>
    <w:rsid w:val="0056414C"/>
    <w:rsid w:val="0056457E"/>
    <w:rsid w:val="00564597"/>
    <w:rsid w:val="00566AF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0A73"/>
    <w:rsid w:val="005A6E58"/>
    <w:rsid w:val="005B2791"/>
    <w:rsid w:val="005C0416"/>
    <w:rsid w:val="005C2CCC"/>
    <w:rsid w:val="005C5192"/>
    <w:rsid w:val="005C533D"/>
    <w:rsid w:val="005C5BD7"/>
    <w:rsid w:val="005E08E3"/>
    <w:rsid w:val="005E11DE"/>
    <w:rsid w:val="005E20BC"/>
    <w:rsid w:val="005E395E"/>
    <w:rsid w:val="005E4013"/>
    <w:rsid w:val="005E47EF"/>
    <w:rsid w:val="005F0611"/>
    <w:rsid w:val="005F38AF"/>
    <w:rsid w:val="005F3D2E"/>
    <w:rsid w:val="005F43D8"/>
    <w:rsid w:val="005F7ABA"/>
    <w:rsid w:val="006043DB"/>
    <w:rsid w:val="00605335"/>
    <w:rsid w:val="00611026"/>
    <w:rsid w:val="0061599B"/>
    <w:rsid w:val="00615A50"/>
    <w:rsid w:val="006211A0"/>
    <w:rsid w:val="00621DF5"/>
    <w:rsid w:val="00622966"/>
    <w:rsid w:val="00623B11"/>
    <w:rsid w:val="0062571D"/>
    <w:rsid w:val="006257D3"/>
    <w:rsid w:val="00625CFA"/>
    <w:rsid w:val="006310D9"/>
    <w:rsid w:val="00640528"/>
    <w:rsid w:val="00641F78"/>
    <w:rsid w:val="006443A2"/>
    <w:rsid w:val="006467D1"/>
    <w:rsid w:val="00646E72"/>
    <w:rsid w:val="0065071B"/>
    <w:rsid w:val="00650AF1"/>
    <w:rsid w:val="006515B5"/>
    <w:rsid w:val="00652796"/>
    <w:rsid w:val="006549D2"/>
    <w:rsid w:val="006553C7"/>
    <w:rsid w:val="00655567"/>
    <w:rsid w:val="00655A2E"/>
    <w:rsid w:val="00657A2E"/>
    <w:rsid w:val="00657C19"/>
    <w:rsid w:val="00661F13"/>
    <w:rsid w:val="00662289"/>
    <w:rsid w:val="00663D5B"/>
    <w:rsid w:val="00667765"/>
    <w:rsid w:val="006717BC"/>
    <w:rsid w:val="0067335A"/>
    <w:rsid w:val="00675189"/>
    <w:rsid w:val="00677524"/>
    <w:rsid w:val="00681B7C"/>
    <w:rsid w:val="006820BB"/>
    <w:rsid w:val="00690263"/>
    <w:rsid w:val="006940C6"/>
    <w:rsid w:val="006A1F76"/>
    <w:rsid w:val="006A4ECF"/>
    <w:rsid w:val="006A78B5"/>
    <w:rsid w:val="006B1FCE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5714"/>
    <w:rsid w:val="006D699B"/>
    <w:rsid w:val="006E0BE9"/>
    <w:rsid w:val="006E2AF5"/>
    <w:rsid w:val="006E5234"/>
    <w:rsid w:val="006E6939"/>
    <w:rsid w:val="006E77CA"/>
    <w:rsid w:val="006F0800"/>
    <w:rsid w:val="006F2B3E"/>
    <w:rsid w:val="006F379C"/>
    <w:rsid w:val="006F5B8C"/>
    <w:rsid w:val="0070263D"/>
    <w:rsid w:val="00706471"/>
    <w:rsid w:val="007124D1"/>
    <w:rsid w:val="00712D17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2762"/>
    <w:rsid w:val="0074286E"/>
    <w:rsid w:val="0074383B"/>
    <w:rsid w:val="007466AF"/>
    <w:rsid w:val="0074722E"/>
    <w:rsid w:val="0075619B"/>
    <w:rsid w:val="007571CF"/>
    <w:rsid w:val="00764E13"/>
    <w:rsid w:val="007764B1"/>
    <w:rsid w:val="007800B3"/>
    <w:rsid w:val="00780994"/>
    <w:rsid w:val="00782C75"/>
    <w:rsid w:val="00784483"/>
    <w:rsid w:val="00785D34"/>
    <w:rsid w:val="00786E8F"/>
    <w:rsid w:val="00792E9A"/>
    <w:rsid w:val="007949CA"/>
    <w:rsid w:val="00795BAE"/>
    <w:rsid w:val="007A00A5"/>
    <w:rsid w:val="007A157D"/>
    <w:rsid w:val="007A1BF5"/>
    <w:rsid w:val="007A3AFC"/>
    <w:rsid w:val="007A4D40"/>
    <w:rsid w:val="007A4DEF"/>
    <w:rsid w:val="007B1B76"/>
    <w:rsid w:val="007B2676"/>
    <w:rsid w:val="007B297A"/>
    <w:rsid w:val="007B6188"/>
    <w:rsid w:val="007C07E4"/>
    <w:rsid w:val="007C46CE"/>
    <w:rsid w:val="007C4D23"/>
    <w:rsid w:val="007C5FD0"/>
    <w:rsid w:val="007C7288"/>
    <w:rsid w:val="007C7A40"/>
    <w:rsid w:val="007C7C4A"/>
    <w:rsid w:val="007D11E6"/>
    <w:rsid w:val="007D124D"/>
    <w:rsid w:val="007D684E"/>
    <w:rsid w:val="007D6F6A"/>
    <w:rsid w:val="007D7DF1"/>
    <w:rsid w:val="007E2DEF"/>
    <w:rsid w:val="007E51CC"/>
    <w:rsid w:val="007F403E"/>
    <w:rsid w:val="007F7D0B"/>
    <w:rsid w:val="00800534"/>
    <w:rsid w:val="00801354"/>
    <w:rsid w:val="008056E2"/>
    <w:rsid w:val="00805819"/>
    <w:rsid w:val="00807C1C"/>
    <w:rsid w:val="00810272"/>
    <w:rsid w:val="00813219"/>
    <w:rsid w:val="00814855"/>
    <w:rsid w:val="008169AC"/>
    <w:rsid w:val="008204AA"/>
    <w:rsid w:val="0082177B"/>
    <w:rsid w:val="008262EB"/>
    <w:rsid w:val="00830EEF"/>
    <w:rsid w:val="00834807"/>
    <w:rsid w:val="00834A38"/>
    <w:rsid w:val="00835226"/>
    <w:rsid w:val="00840DA0"/>
    <w:rsid w:val="00845C6B"/>
    <w:rsid w:val="00845F16"/>
    <w:rsid w:val="0084628E"/>
    <w:rsid w:val="00846E7D"/>
    <w:rsid w:val="0084745B"/>
    <w:rsid w:val="008501ED"/>
    <w:rsid w:val="00851E0C"/>
    <w:rsid w:val="00852A24"/>
    <w:rsid w:val="008544B7"/>
    <w:rsid w:val="008602CD"/>
    <w:rsid w:val="0086032D"/>
    <w:rsid w:val="0086044A"/>
    <w:rsid w:val="0086194B"/>
    <w:rsid w:val="00861F26"/>
    <w:rsid w:val="008652B8"/>
    <w:rsid w:val="00865530"/>
    <w:rsid w:val="00867FA4"/>
    <w:rsid w:val="008701F9"/>
    <w:rsid w:val="00870A76"/>
    <w:rsid w:val="00873633"/>
    <w:rsid w:val="008756DA"/>
    <w:rsid w:val="008820E8"/>
    <w:rsid w:val="00882BE6"/>
    <w:rsid w:val="00883756"/>
    <w:rsid w:val="0088677F"/>
    <w:rsid w:val="008868DE"/>
    <w:rsid w:val="0089070B"/>
    <w:rsid w:val="00893317"/>
    <w:rsid w:val="0089473B"/>
    <w:rsid w:val="008A15CA"/>
    <w:rsid w:val="008A1B9C"/>
    <w:rsid w:val="008A521A"/>
    <w:rsid w:val="008A6133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21CB"/>
    <w:rsid w:val="008E4ECB"/>
    <w:rsid w:val="008F06CB"/>
    <w:rsid w:val="008F1697"/>
    <w:rsid w:val="008F240C"/>
    <w:rsid w:val="008F34CB"/>
    <w:rsid w:val="008F6ACE"/>
    <w:rsid w:val="00900D90"/>
    <w:rsid w:val="0090744E"/>
    <w:rsid w:val="009107A2"/>
    <w:rsid w:val="00910816"/>
    <w:rsid w:val="00911585"/>
    <w:rsid w:val="009117E6"/>
    <w:rsid w:val="00911813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63A96"/>
    <w:rsid w:val="009709CB"/>
    <w:rsid w:val="00970AC1"/>
    <w:rsid w:val="00972698"/>
    <w:rsid w:val="00972753"/>
    <w:rsid w:val="00975044"/>
    <w:rsid w:val="00980395"/>
    <w:rsid w:val="009816C2"/>
    <w:rsid w:val="009824B2"/>
    <w:rsid w:val="00983CA7"/>
    <w:rsid w:val="009853BB"/>
    <w:rsid w:val="009861BC"/>
    <w:rsid w:val="00991BC2"/>
    <w:rsid w:val="00995376"/>
    <w:rsid w:val="009A03C4"/>
    <w:rsid w:val="009A0B39"/>
    <w:rsid w:val="009A0E5D"/>
    <w:rsid w:val="009A1A3A"/>
    <w:rsid w:val="009A225B"/>
    <w:rsid w:val="009A4409"/>
    <w:rsid w:val="009A69C1"/>
    <w:rsid w:val="009B08EC"/>
    <w:rsid w:val="009B1854"/>
    <w:rsid w:val="009B3091"/>
    <w:rsid w:val="009B47EE"/>
    <w:rsid w:val="009B52D1"/>
    <w:rsid w:val="009C0038"/>
    <w:rsid w:val="009D060A"/>
    <w:rsid w:val="009D092C"/>
    <w:rsid w:val="009D3604"/>
    <w:rsid w:val="009D4776"/>
    <w:rsid w:val="009E3B22"/>
    <w:rsid w:val="009E4E4F"/>
    <w:rsid w:val="009E7019"/>
    <w:rsid w:val="009F078D"/>
    <w:rsid w:val="009F1E79"/>
    <w:rsid w:val="009F6739"/>
    <w:rsid w:val="00A00BA3"/>
    <w:rsid w:val="00A05D02"/>
    <w:rsid w:val="00A1091C"/>
    <w:rsid w:val="00A113B9"/>
    <w:rsid w:val="00A11A77"/>
    <w:rsid w:val="00A137E8"/>
    <w:rsid w:val="00A152D0"/>
    <w:rsid w:val="00A15F4E"/>
    <w:rsid w:val="00A16D6A"/>
    <w:rsid w:val="00A17D93"/>
    <w:rsid w:val="00A203CD"/>
    <w:rsid w:val="00A27260"/>
    <w:rsid w:val="00A27FBC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44B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66A0"/>
    <w:rsid w:val="00A77313"/>
    <w:rsid w:val="00A85CCD"/>
    <w:rsid w:val="00A87119"/>
    <w:rsid w:val="00A92532"/>
    <w:rsid w:val="00A958D0"/>
    <w:rsid w:val="00A95BAD"/>
    <w:rsid w:val="00A972D1"/>
    <w:rsid w:val="00AA0BC5"/>
    <w:rsid w:val="00AA0DB4"/>
    <w:rsid w:val="00AA2EC8"/>
    <w:rsid w:val="00AB79A5"/>
    <w:rsid w:val="00AC3F93"/>
    <w:rsid w:val="00AC4649"/>
    <w:rsid w:val="00AC4DAC"/>
    <w:rsid w:val="00AC6865"/>
    <w:rsid w:val="00AC71B3"/>
    <w:rsid w:val="00AC7F90"/>
    <w:rsid w:val="00AD0C32"/>
    <w:rsid w:val="00AD1CD1"/>
    <w:rsid w:val="00AD237C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16F8E"/>
    <w:rsid w:val="00B21193"/>
    <w:rsid w:val="00B2187A"/>
    <w:rsid w:val="00B24CC7"/>
    <w:rsid w:val="00B25458"/>
    <w:rsid w:val="00B26ADF"/>
    <w:rsid w:val="00B30630"/>
    <w:rsid w:val="00B3519C"/>
    <w:rsid w:val="00B358B0"/>
    <w:rsid w:val="00B37C8B"/>
    <w:rsid w:val="00B416B2"/>
    <w:rsid w:val="00B41776"/>
    <w:rsid w:val="00B41BED"/>
    <w:rsid w:val="00B446FD"/>
    <w:rsid w:val="00B44EEE"/>
    <w:rsid w:val="00B458DB"/>
    <w:rsid w:val="00B5120F"/>
    <w:rsid w:val="00B5150C"/>
    <w:rsid w:val="00B54A5F"/>
    <w:rsid w:val="00B55141"/>
    <w:rsid w:val="00B55A9A"/>
    <w:rsid w:val="00B55B8F"/>
    <w:rsid w:val="00B57C10"/>
    <w:rsid w:val="00B65344"/>
    <w:rsid w:val="00B672D8"/>
    <w:rsid w:val="00B73A19"/>
    <w:rsid w:val="00B73B79"/>
    <w:rsid w:val="00B7471F"/>
    <w:rsid w:val="00B7709A"/>
    <w:rsid w:val="00B771BB"/>
    <w:rsid w:val="00B8119E"/>
    <w:rsid w:val="00B85D5D"/>
    <w:rsid w:val="00B863E8"/>
    <w:rsid w:val="00B8788A"/>
    <w:rsid w:val="00B95E04"/>
    <w:rsid w:val="00BA0679"/>
    <w:rsid w:val="00BA3F84"/>
    <w:rsid w:val="00BA6F0F"/>
    <w:rsid w:val="00BA7763"/>
    <w:rsid w:val="00BA7A8F"/>
    <w:rsid w:val="00BB1619"/>
    <w:rsid w:val="00BB69BB"/>
    <w:rsid w:val="00BB7213"/>
    <w:rsid w:val="00BC1817"/>
    <w:rsid w:val="00BC2915"/>
    <w:rsid w:val="00BC2C63"/>
    <w:rsid w:val="00BC2EE8"/>
    <w:rsid w:val="00BC6D86"/>
    <w:rsid w:val="00BC7985"/>
    <w:rsid w:val="00BD02CF"/>
    <w:rsid w:val="00BD0B5A"/>
    <w:rsid w:val="00BD1C3A"/>
    <w:rsid w:val="00BD249D"/>
    <w:rsid w:val="00BD477A"/>
    <w:rsid w:val="00BD48F4"/>
    <w:rsid w:val="00BD6B29"/>
    <w:rsid w:val="00BE04B7"/>
    <w:rsid w:val="00BE0EB4"/>
    <w:rsid w:val="00BE2257"/>
    <w:rsid w:val="00BE3765"/>
    <w:rsid w:val="00BE6E0D"/>
    <w:rsid w:val="00BF035B"/>
    <w:rsid w:val="00BF0F9F"/>
    <w:rsid w:val="00BF1090"/>
    <w:rsid w:val="00BF589A"/>
    <w:rsid w:val="00BF5E85"/>
    <w:rsid w:val="00BF7A73"/>
    <w:rsid w:val="00C00401"/>
    <w:rsid w:val="00C0071E"/>
    <w:rsid w:val="00C0176E"/>
    <w:rsid w:val="00C020C9"/>
    <w:rsid w:val="00C03713"/>
    <w:rsid w:val="00C039FA"/>
    <w:rsid w:val="00C0796C"/>
    <w:rsid w:val="00C10963"/>
    <w:rsid w:val="00C114B9"/>
    <w:rsid w:val="00C129E1"/>
    <w:rsid w:val="00C135A0"/>
    <w:rsid w:val="00C14D8A"/>
    <w:rsid w:val="00C17461"/>
    <w:rsid w:val="00C23C9D"/>
    <w:rsid w:val="00C24029"/>
    <w:rsid w:val="00C33792"/>
    <w:rsid w:val="00C37E64"/>
    <w:rsid w:val="00C429DA"/>
    <w:rsid w:val="00C45C4E"/>
    <w:rsid w:val="00C45F17"/>
    <w:rsid w:val="00C525F7"/>
    <w:rsid w:val="00C528E5"/>
    <w:rsid w:val="00C53719"/>
    <w:rsid w:val="00C5433D"/>
    <w:rsid w:val="00C54404"/>
    <w:rsid w:val="00C554AE"/>
    <w:rsid w:val="00C55E03"/>
    <w:rsid w:val="00C60324"/>
    <w:rsid w:val="00C61528"/>
    <w:rsid w:val="00C6399F"/>
    <w:rsid w:val="00C63E5D"/>
    <w:rsid w:val="00C659C6"/>
    <w:rsid w:val="00C722D6"/>
    <w:rsid w:val="00C75526"/>
    <w:rsid w:val="00C7781B"/>
    <w:rsid w:val="00C8451F"/>
    <w:rsid w:val="00C84F08"/>
    <w:rsid w:val="00C84FCC"/>
    <w:rsid w:val="00C868A4"/>
    <w:rsid w:val="00C92DA8"/>
    <w:rsid w:val="00C95A54"/>
    <w:rsid w:val="00C9661A"/>
    <w:rsid w:val="00C96B9F"/>
    <w:rsid w:val="00C97345"/>
    <w:rsid w:val="00CA1060"/>
    <w:rsid w:val="00CA198C"/>
    <w:rsid w:val="00CA1994"/>
    <w:rsid w:val="00CA1DBD"/>
    <w:rsid w:val="00CA60CF"/>
    <w:rsid w:val="00CA7A72"/>
    <w:rsid w:val="00CB1FF9"/>
    <w:rsid w:val="00CB2290"/>
    <w:rsid w:val="00CB33FC"/>
    <w:rsid w:val="00CB3461"/>
    <w:rsid w:val="00CB3CA3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0A37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101"/>
    <w:rsid w:val="00CF6F0D"/>
    <w:rsid w:val="00D00F99"/>
    <w:rsid w:val="00D01570"/>
    <w:rsid w:val="00D05FB5"/>
    <w:rsid w:val="00D12931"/>
    <w:rsid w:val="00D13F6A"/>
    <w:rsid w:val="00D1778C"/>
    <w:rsid w:val="00D17E6D"/>
    <w:rsid w:val="00D17F40"/>
    <w:rsid w:val="00D20455"/>
    <w:rsid w:val="00D20975"/>
    <w:rsid w:val="00D218A1"/>
    <w:rsid w:val="00D228B6"/>
    <w:rsid w:val="00D22AB0"/>
    <w:rsid w:val="00D2719F"/>
    <w:rsid w:val="00D31E72"/>
    <w:rsid w:val="00D32C52"/>
    <w:rsid w:val="00D338E3"/>
    <w:rsid w:val="00D34BE0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4399"/>
    <w:rsid w:val="00D669C3"/>
    <w:rsid w:val="00D70E5A"/>
    <w:rsid w:val="00D740B5"/>
    <w:rsid w:val="00D7416C"/>
    <w:rsid w:val="00D7517F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2A16"/>
    <w:rsid w:val="00DA5517"/>
    <w:rsid w:val="00DA5ED3"/>
    <w:rsid w:val="00DA6AB5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2E5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E7972"/>
    <w:rsid w:val="00DF09E4"/>
    <w:rsid w:val="00DF1547"/>
    <w:rsid w:val="00DF4469"/>
    <w:rsid w:val="00DF687B"/>
    <w:rsid w:val="00E023E1"/>
    <w:rsid w:val="00E0486F"/>
    <w:rsid w:val="00E055CA"/>
    <w:rsid w:val="00E10F96"/>
    <w:rsid w:val="00E1168D"/>
    <w:rsid w:val="00E12B65"/>
    <w:rsid w:val="00E133E7"/>
    <w:rsid w:val="00E16366"/>
    <w:rsid w:val="00E20AF8"/>
    <w:rsid w:val="00E22D99"/>
    <w:rsid w:val="00E234E8"/>
    <w:rsid w:val="00E24247"/>
    <w:rsid w:val="00E24AFE"/>
    <w:rsid w:val="00E24FF8"/>
    <w:rsid w:val="00E33C09"/>
    <w:rsid w:val="00E34604"/>
    <w:rsid w:val="00E34A45"/>
    <w:rsid w:val="00E40F9D"/>
    <w:rsid w:val="00E410AA"/>
    <w:rsid w:val="00E41C7C"/>
    <w:rsid w:val="00E44192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942"/>
    <w:rsid w:val="00E64DCC"/>
    <w:rsid w:val="00E67BFB"/>
    <w:rsid w:val="00E77261"/>
    <w:rsid w:val="00E8233D"/>
    <w:rsid w:val="00E85373"/>
    <w:rsid w:val="00E85892"/>
    <w:rsid w:val="00E86427"/>
    <w:rsid w:val="00E866ED"/>
    <w:rsid w:val="00E87531"/>
    <w:rsid w:val="00E90138"/>
    <w:rsid w:val="00E92742"/>
    <w:rsid w:val="00E931CB"/>
    <w:rsid w:val="00E93E53"/>
    <w:rsid w:val="00E94D6F"/>
    <w:rsid w:val="00E94DA0"/>
    <w:rsid w:val="00E969F5"/>
    <w:rsid w:val="00EA2FFF"/>
    <w:rsid w:val="00EA36F6"/>
    <w:rsid w:val="00EA44EC"/>
    <w:rsid w:val="00EA4B43"/>
    <w:rsid w:val="00EA5444"/>
    <w:rsid w:val="00EB5329"/>
    <w:rsid w:val="00EB69D7"/>
    <w:rsid w:val="00EB735F"/>
    <w:rsid w:val="00EB77E3"/>
    <w:rsid w:val="00EC1785"/>
    <w:rsid w:val="00EC1A74"/>
    <w:rsid w:val="00EC362C"/>
    <w:rsid w:val="00EC4B24"/>
    <w:rsid w:val="00EC52F2"/>
    <w:rsid w:val="00EC77A1"/>
    <w:rsid w:val="00EC7E2A"/>
    <w:rsid w:val="00ED066A"/>
    <w:rsid w:val="00ED36EE"/>
    <w:rsid w:val="00ED3B00"/>
    <w:rsid w:val="00ED649F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16CB"/>
    <w:rsid w:val="00EF3855"/>
    <w:rsid w:val="00EF5FC9"/>
    <w:rsid w:val="00EF61CE"/>
    <w:rsid w:val="00EF7941"/>
    <w:rsid w:val="00EF7B52"/>
    <w:rsid w:val="00F007FF"/>
    <w:rsid w:val="00F00AC2"/>
    <w:rsid w:val="00F0104D"/>
    <w:rsid w:val="00F01134"/>
    <w:rsid w:val="00F02E15"/>
    <w:rsid w:val="00F037D6"/>
    <w:rsid w:val="00F0593A"/>
    <w:rsid w:val="00F062AA"/>
    <w:rsid w:val="00F07481"/>
    <w:rsid w:val="00F10EE0"/>
    <w:rsid w:val="00F1191B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5C09"/>
    <w:rsid w:val="00F461EB"/>
    <w:rsid w:val="00F533A6"/>
    <w:rsid w:val="00F610EF"/>
    <w:rsid w:val="00F629B5"/>
    <w:rsid w:val="00F6390C"/>
    <w:rsid w:val="00F70057"/>
    <w:rsid w:val="00F71506"/>
    <w:rsid w:val="00F71DBF"/>
    <w:rsid w:val="00F71E1E"/>
    <w:rsid w:val="00F72468"/>
    <w:rsid w:val="00F77E55"/>
    <w:rsid w:val="00F8147B"/>
    <w:rsid w:val="00F82C76"/>
    <w:rsid w:val="00F847D0"/>
    <w:rsid w:val="00F86118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0B0D"/>
    <w:rsid w:val="00FC2093"/>
    <w:rsid w:val="00FC26BF"/>
    <w:rsid w:val="00FC2DDC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3946"/>
    <w:rsid w:val="00FE4550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D3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63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57D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5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uiPriority w:val="99"/>
    <w:qFormat/>
    <w:rsid w:val="006257D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  <w:rPr>
      <w:lang w:val="en-GB"/>
    </w:r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633D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rishoffice@upperstou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Bourton Parish Clerk</cp:lastModifiedBy>
  <cp:revision>2</cp:revision>
  <cp:lastPrinted>2019-02-08T13:53:00Z</cp:lastPrinted>
  <dcterms:created xsi:type="dcterms:W3CDTF">2019-02-08T17:22:00Z</dcterms:created>
  <dcterms:modified xsi:type="dcterms:W3CDTF">2019-02-08T17:22:00Z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1.70583730366806E-302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