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7BB6B" w14:textId="77777777" w:rsidR="00AB79A5" w:rsidRDefault="00AB79A5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31338782"/>
      <w:bookmarkStart w:id="1" w:name="_Hlk527450041"/>
    </w:p>
    <w:p w14:paraId="2410733A" w14:textId="77777777" w:rsidR="003E1D66" w:rsidRDefault="003E1D6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EF8347" w14:textId="77777777" w:rsidR="003E1D66" w:rsidRDefault="003E1D66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DFACFC" w14:textId="239610E4" w:rsidR="001B7E4C" w:rsidRDefault="001B7E4C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12B0B3" w14:textId="77777777" w:rsidR="00845C6B" w:rsidRDefault="00845C6B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B37F98" w14:textId="3232CF00" w:rsidR="001B7E4C" w:rsidRDefault="001B7E4C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3BF23D" w14:textId="77777777" w:rsidR="001B7E4C" w:rsidRDefault="001B7E4C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A5DC87" w14:textId="16FC3CC1" w:rsidR="00472DCF" w:rsidRPr="0074722E" w:rsidRDefault="00472DCF" w:rsidP="00472DC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722E">
        <w:rPr>
          <w:rFonts w:asciiTheme="minorHAnsi" w:hAnsiTheme="minorHAnsi" w:cstheme="minorHAnsi"/>
          <w:b/>
          <w:sz w:val="22"/>
          <w:szCs w:val="22"/>
          <w:u w:val="single"/>
        </w:rPr>
        <w:t>NOTICES</w:t>
      </w:r>
    </w:p>
    <w:p w14:paraId="6B0A30AF" w14:textId="77777777" w:rsidR="00472DCF" w:rsidRPr="003B2626" w:rsidRDefault="00472DCF" w:rsidP="00472DCF">
      <w:pPr>
        <w:jc w:val="center"/>
        <w:rPr>
          <w:rFonts w:asciiTheme="minorHAnsi" w:hAnsiTheme="minorHAnsi" w:cstheme="minorHAnsi"/>
          <w:b/>
          <w:kern w:val="2"/>
          <w:sz w:val="12"/>
          <w:szCs w:val="22"/>
          <w:u w:val="single"/>
        </w:rPr>
      </w:pPr>
    </w:p>
    <w:p w14:paraId="697689A5" w14:textId="37FDAEAD" w:rsidR="00A92532" w:rsidRPr="003E53A3" w:rsidRDefault="00472DCF" w:rsidP="003E53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Week commencing </w:t>
      </w:r>
      <w:r w:rsidR="003E1D66">
        <w:rPr>
          <w:rFonts w:asciiTheme="minorHAnsi" w:hAnsiTheme="minorHAnsi" w:cstheme="minorHAnsi"/>
          <w:b/>
          <w:sz w:val="22"/>
          <w:szCs w:val="22"/>
        </w:rPr>
        <w:t>27</w:t>
      </w:r>
      <w:r w:rsidR="00B25458" w:rsidRPr="00B2545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25458">
        <w:rPr>
          <w:rFonts w:asciiTheme="minorHAnsi" w:hAnsiTheme="minorHAnsi" w:cstheme="minorHAnsi"/>
          <w:b/>
          <w:sz w:val="22"/>
          <w:szCs w:val="22"/>
        </w:rPr>
        <w:t xml:space="preserve"> January 2019</w:t>
      </w:r>
    </w:p>
    <w:p w14:paraId="7EAFE7B9" w14:textId="155A65D3" w:rsidR="00B30630" w:rsidRDefault="00B30630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C5E17F1" w14:textId="17F06FD2" w:rsidR="001B7E4C" w:rsidRDefault="00472DCF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MON</w:t>
      </w:r>
      <w:r w:rsidRPr="0074722E">
        <w:rPr>
          <w:rFonts w:asciiTheme="minorHAnsi" w:hAnsiTheme="minorHAnsi" w:cstheme="minorHAnsi"/>
          <w:b/>
          <w:sz w:val="22"/>
          <w:szCs w:val="22"/>
        </w:rPr>
        <w:tab/>
      </w:r>
      <w:r w:rsidR="001B7E4C">
        <w:rPr>
          <w:rFonts w:asciiTheme="minorHAnsi" w:hAnsiTheme="minorHAnsi" w:cstheme="minorHAnsi"/>
          <w:b/>
          <w:sz w:val="22"/>
          <w:szCs w:val="22"/>
        </w:rPr>
        <w:t>GRAHAMS DAY OFF</w:t>
      </w:r>
    </w:p>
    <w:p w14:paraId="36CEFB24" w14:textId="09EEE1EE" w:rsidR="00472DCF" w:rsidRDefault="00472DCF" w:rsidP="009E701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 xml:space="preserve">9.00 am MORNING PRAYER – </w:t>
      </w:r>
      <w:r w:rsidRPr="0074722E">
        <w:rPr>
          <w:rFonts w:asciiTheme="minorHAnsi" w:hAnsiTheme="minorHAnsi" w:cstheme="minorHAnsi"/>
          <w:sz w:val="22"/>
          <w:szCs w:val="22"/>
        </w:rPr>
        <w:t>St George’s, Bourton</w:t>
      </w:r>
    </w:p>
    <w:p w14:paraId="2D5AFA9D" w14:textId="40BFAF1C" w:rsidR="00D228B6" w:rsidRDefault="00D228B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10.30 am COFFEE &amp; COMMUNION – </w:t>
      </w:r>
      <w:r>
        <w:rPr>
          <w:rFonts w:asciiTheme="minorHAnsi" w:hAnsiTheme="minorHAnsi" w:cstheme="minorHAnsi"/>
          <w:sz w:val="22"/>
          <w:szCs w:val="22"/>
        </w:rPr>
        <w:t>Westfields</w:t>
      </w:r>
    </w:p>
    <w:p w14:paraId="64526CEB" w14:textId="67C993CF" w:rsidR="002A75E1" w:rsidRDefault="00D228B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25458">
        <w:rPr>
          <w:rFonts w:asciiTheme="minorHAnsi" w:hAnsiTheme="minorHAnsi" w:cstheme="minorHAnsi"/>
          <w:sz w:val="22"/>
          <w:szCs w:val="22"/>
        </w:rPr>
        <w:tab/>
      </w:r>
    </w:p>
    <w:p w14:paraId="50980162" w14:textId="6CF9A51B" w:rsidR="002A75E1" w:rsidRDefault="002A75E1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E1D66">
        <w:rPr>
          <w:rFonts w:asciiTheme="minorHAnsi" w:hAnsiTheme="minorHAnsi" w:cstheme="minorHAnsi"/>
          <w:b/>
          <w:sz w:val="22"/>
          <w:szCs w:val="22"/>
        </w:rPr>
        <w:t>GRAHAMS DAY OFF</w:t>
      </w:r>
    </w:p>
    <w:p w14:paraId="403FEC01" w14:textId="1C70E187" w:rsidR="00F72468" w:rsidRPr="00F72468" w:rsidRDefault="00F72468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7.00 pm P</w:t>
      </w:r>
      <w:r w:rsidR="003D573D">
        <w:rPr>
          <w:rFonts w:asciiTheme="minorHAnsi" w:hAnsiTheme="minorHAnsi" w:cstheme="minorHAnsi"/>
          <w:b/>
          <w:sz w:val="22"/>
          <w:szCs w:val="22"/>
        </w:rPr>
        <w:t>AROCHIAL CHURCH COUNCIL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Parish Room,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57733C0C" w14:textId="5B60FC6E" w:rsidR="00652796" w:rsidRDefault="005167DB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40F9D">
        <w:rPr>
          <w:rFonts w:asciiTheme="minorHAnsi" w:hAnsiTheme="minorHAnsi" w:cstheme="minorHAnsi"/>
          <w:b/>
          <w:sz w:val="22"/>
          <w:szCs w:val="22"/>
        </w:rPr>
        <w:tab/>
      </w:r>
    </w:p>
    <w:p w14:paraId="20601735" w14:textId="50F2758D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5.00 pm PRAYER TIME – </w:t>
      </w:r>
      <w:r w:rsidRPr="00652796">
        <w:rPr>
          <w:rFonts w:asciiTheme="minorHAnsi" w:hAnsiTheme="minorHAnsi" w:cstheme="minorHAnsi"/>
          <w:sz w:val="22"/>
          <w:szCs w:val="22"/>
        </w:rPr>
        <w:t xml:space="preserve">St Martin’s, </w:t>
      </w:r>
      <w:proofErr w:type="spellStart"/>
      <w:r w:rsidRPr="00652796"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00946FC7" w14:textId="437CBE1C" w:rsidR="001B7E4C" w:rsidRPr="00845C6B" w:rsidRDefault="001B7E4C" w:rsidP="00845C6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7.30 pm KILMINGTON HOUSEGROUP – </w:t>
      </w:r>
      <w:r>
        <w:rPr>
          <w:rFonts w:asciiTheme="minorHAnsi" w:hAnsiTheme="minorHAnsi" w:cstheme="minorHAnsi"/>
          <w:sz w:val="22"/>
          <w:szCs w:val="22"/>
        </w:rPr>
        <w:t>Dovecote Barn, Kilmington</w:t>
      </w:r>
    </w:p>
    <w:p w14:paraId="24841617" w14:textId="7A5025C7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630B0" w14:textId="3B386C67" w:rsidR="0065279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THURS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9.00 am MORNING PRAYER – </w:t>
      </w:r>
      <w:r>
        <w:rPr>
          <w:rFonts w:asciiTheme="minorHAnsi" w:hAnsiTheme="minorHAnsi" w:cstheme="minorHAnsi"/>
          <w:sz w:val="22"/>
          <w:szCs w:val="22"/>
        </w:rPr>
        <w:t>St Mary’s, Kilmington</w:t>
      </w:r>
    </w:p>
    <w:p w14:paraId="7EA37D16" w14:textId="34307EC9" w:rsidR="005167DB" w:rsidRPr="00845C6B" w:rsidRDefault="005167DB" w:rsidP="00845C6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10.00 am BOURTON HOUSEGROUP – </w:t>
      </w:r>
      <w:r>
        <w:rPr>
          <w:rFonts w:asciiTheme="minorHAnsi" w:hAnsiTheme="minorHAnsi" w:cstheme="minorHAnsi"/>
          <w:sz w:val="22"/>
          <w:szCs w:val="22"/>
        </w:rPr>
        <w:t>Randalls Barn, Bourton</w:t>
      </w:r>
    </w:p>
    <w:p w14:paraId="307D3AC9" w14:textId="0420946E" w:rsidR="001B7E4C" w:rsidRDefault="001B7E4C" w:rsidP="009E70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2.00 pm FUNERAL OF ROGER COWLISHAW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Yeovil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Crematorium</w:t>
      </w:r>
    </w:p>
    <w:p w14:paraId="70EAFD53" w14:textId="13628FA9" w:rsidR="001B7E4C" w:rsidRPr="001B7E4C" w:rsidRDefault="001B7E4C" w:rsidP="009E70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2.00 pm BOURTON LCC – </w:t>
      </w:r>
      <w:r>
        <w:rPr>
          <w:rFonts w:asciiTheme="minorHAnsi" w:hAnsiTheme="minorHAnsi" w:cstheme="minorHAnsi"/>
          <w:sz w:val="22"/>
          <w:szCs w:val="22"/>
        </w:rPr>
        <w:t>3, Mill Rise, Bourton</w:t>
      </w:r>
    </w:p>
    <w:p w14:paraId="6DE9E0A4" w14:textId="3952B65B" w:rsidR="00652796" w:rsidRDefault="00D228B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A0A0936" w14:textId="6CA4E60A" w:rsidR="00331813" w:rsidRPr="003E1D66" w:rsidRDefault="00652796" w:rsidP="009E7019">
      <w:pPr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FRI </w:t>
      </w:r>
      <w:r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534970340"/>
      <w:r w:rsidR="003E1D66">
        <w:rPr>
          <w:rFonts w:asciiTheme="minorHAnsi" w:hAnsiTheme="minorHAnsi" w:cstheme="minorHAnsi"/>
          <w:b/>
          <w:sz w:val="22"/>
          <w:szCs w:val="22"/>
        </w:rPr>
        <w:t xml:space="preserve">8.30 am MORNING PRAYER – </w:t>
      </w:r>
      <w:r w:rsidR="003E1D66">
        <w:rPr>
          <w:rFonts w:asciiTheme="minorHAnsi" w:hAnsiTheme="minorHAnsi" w:cstheme="minorHAnsi"/>
          <w:sz w:val="22"/>
          <w:szCs w:val="22"/>
        </w:rPr>
        <w:t xml:space="preserve">St Peter’s, </w:t>
      </w:r>
      <w:proofErr w:type="spellStart"/>
      <w:r w:rsidR="003E1D66">
        <w:rPr>
          <w:rFonts w:asciiTheme="minorHAnsi" w:hAnsiTheme="minorHAnsi" w:cstheme="minorHAnsi"/>
          <w:sz w:val="22"/>
          <w:szCs w:val="22"/>
        </w:rPr>
        <w:t>Stourton</w:t>
      </w:r>
      <w:proofErr w:type="spellEnd"/>
    </w:p>
    <w:bookmarkEnd w:id="2"/>
    <w:p w14:paraId="1DC48988" w14:textId="54547233" w:rsidR="00652796" w:rsidRDefault="00652796" w:rsidP="009E701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6.00 pm CHOIR PRACTICE – </w:t>
      </w:r>
      <w:r>
        <w:rPr>
          <w:rFonts w:asciiTheme="minorHAnsi" w:hAnsiTheme="minorHAnsi" w:cstheme="minorHAnsi"/>
          <w:sz w:val="22"/>
          <w:szCs w:val="22"/>
        </w:rPr>
        <w:t>St Martin’s, Zeals</w:t>
      </w:r>
    </w:p>
    <w:p w14:paraId="0090C1C0" w14:textId="4C6589B6" w:rsidR="00BD249D" w:rsidRDefault="00BD249D" w:rsidP="009E70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3ACB7" w14:textId="77777777" w:rsidR="00F86118" w:rsidRDefault="00BD249D" w:rsidP="009E7019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SAT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B7E4C">
        <w:rPr>
          <w:rFonts w:asciiTheme="minorHAnsi" w:hAnsiTheme="minorHAnsi" w:cstheme="minorHAnsi"/>
          <w:b/>
          <w:sz w:val="22"/>
          <w:szCs w:val="22"/>
        </w:rPr>
        <w:t>10.00 am – 4.00 pm MARRIAGE PREPARATION DAY</w:t>
      </w:r>
    </w:p>
    <w:p w14:paraId="4C1F376E" w14:textId="194D019D" w:rsidR="001B7E4C" w:rsidRPr="001B7E4C" w:rsidRDefault="001B7E4C" w:rsidP="00F86118">
      <w:pPr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Memorial Hall, </w:t>
      </w:r>
      <w:proofErr w:type="spellStart"/>
      <w:r>
        <w:rPr>
          <w:rFonts w:asciiTheme="minorHAnsi" w:hAnsiTheme="minorHAnsi" w:cstheme="minorHAnsi"/>
          <w:sz w:val="22"/>
          <w:szCs w:val="22"/>
        </w:rPr>
        <w:t>Stourton</w:t>
      </w:r>
      <w:proofErr w:type="spellEnd"/>
    </w:p>
    <w:p w14:paraId="167FCC09" w14:textId="472E0915" w:rsidR="00BD249D" w:rsidRPr="003E1D66" w:rsidRDefault="003E1D66" w:rsidP="009E701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10.30 am COFFEE</w:t>
      </w:r>
      <w:r w:rsidR="005167DB">
        <w:rPr>
          <w:rFonts w:asciiTheme="minorHAnsi" w:hAnsiTheme="minorHAnsi" w:cstheme="minorHAnsi"/>
          <w:b/>
          <w:sz w:val="22"/>
          <w:szCs w:val="22"/>
        </w:rPr>
        <w:t xml:space="preserve"> MORNING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67DB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67DB">
        <w:rPr>
          <w:rFonts w:asciiTheme="minorHAnsi" w:hAnsiTheme="minorHAnsi" w:cstheme="minorHAnsi"/>
          <w:sz w:val="22"/>
          <w:szCs w:val="22"/>
        </w:rPr>
        <w:t xml:space="preserve">Parish Room, </w:t>
      </w:r>
      <w:proofErr w:type="spellStart"/>
      <w:r>
        <w:rPr>
          <w:rFonts w:asciiTheme="minorHAnsi" w:hAnsiTheme="minorHAnsi" w:cstheme="minorHAnsi"/>
          <w:sz w:val="22"/>
          <w:szCs w:val="22"/>
        </w:rPr>
        <w:t>Zeals</w:t>
      </w:r>
      <w:proofErr w:type="spellEnd"/>
    </w:p>
    <w:p w14:paraId="11B2A938" w14:textId="17591A65" w:rsidR="00472DCF" w:rsidRPr="0074722E" w:rsidRDefault="00DA2A16" w:rsidP="00472DCF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E128A89" w14:textId="77777777" w:rsidR="00472DCF" w:rsidRPr="0074722E" w:rsidRDefault="00472DCF" w:rsidP="00472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NEXT SUNDAY</w:t>
      </w:r>
    </w:p>
    <w:p w14:paraId="78595E4B" w14:textId="1BE1B082" w:rsidR="00472DCF" w:rsidRPr="0074722E" w:rsidRDefault="00472DCF" w:rsidP="00472DCF">
      <w:pPr>
        <w:jc w:val="both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b/>
          <w:sz w:val="22"/>
          <w:szCs w:val="22"/>
        </w:rPr>
        <w:t>Sunday</w:t>
      </w:r>
      <w:r w:rsidR="009118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1D66">
        <w:rPr>
          <w:rFonts w:asciiTheme="minorHAnsi" w:hAnsiTheme="minorHAnsi" w:cstheme="minorHAnsi"/>
          <w:b/>
          <w:sz w:val="22"/>
          <w:szCs w:val="22"/>
        </w:rPr>
        <w:t>3</w:t>
      </w:r>
      <w:r w:rsidR="003E1D66" w:rsidRPr="003E1D66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3E1D66">
        <w:rPr>
          <w:rFonts w:asciiTheme="minorHAnsi" w:hAnsiTheme="minorHAnsi" w:cstheme="minorHAnsi"/>
          <w:b/>
          <w:sz w:val="22"/>
          <w:szCs w:val="22"/>
        </w:rPr>
        <w:t xml:space="preserve"> February</w:t>
      </w:r>
      <w:r w:rsidRPr="0074722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52796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3E1D66">
        <w:rPr>
          <w:rFonts w:asciiTheme="minorHAnsi" w:hAnsiTheme="minorHAnsi" w:cstheme="minorHAnsi"/>
          <w:b/>
          <w:sz w:val="22"/>
          <w:szCs w:val="22"/>
        </w:rPr>
        <w:t>FOURTH</w:t>
      </w:r>
      <w:r w:rsidR="00652796">
        <w:rPr>
          <w:rFonts w:asciiTheme="minorHAnsi" w:hAnsiTheme="minorHAnsi" w:cstheme="minorHAnsi"/>
          <w:b/>
          <w:sz w:val="22"/>
          <w:szCs w:val="22"/>
        </w:rPr>
        <w:t xml:space="preserve"> SUNDAY OF EPIPHANY</w:t>
      </w:r>
      <w:r w:rsidR="00DA2A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702F79" w14:textId="77777777" w:rsidR="00BD249D" w:rsidRDefault="00BD249D" w:rsidP="002A75E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30B56E" w14:textId="77777777" w:rsidR="00472DCF" w:rsidRPr="0074722E" w:rsidRDefault="00472DCF" w:rsidP="00472DC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AD2364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If you are a visitor to this church, we hope that you will feel at home.</w:t>
      </w:r>
    </w:p>
    <w:p w14:paraId="6933726A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Do make yourself known to us</w:t>
      </w:r>
    </w:p>
    <w:p w14:paraId="75B94A76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>We hope you will be able to join us for refreshments after the 10.00 am service</w:t>
      </w:r>
    </w:p>
    <w:p w14:paraId="6F7DBD0D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Contact: Parish Office 01747 840221 Email: </w:t>
      </w:r>
      <w:hyperlink r:id="rId7" w:history="1">
        <w:r w:rsidRPr="0074722E">
          <w:rPr>
            <w:rStyle w:val="Hyperlink"/>
            <w:rFonts w:asciiTheme="minorHAnsi" w:hAnsiTheme="minorHAnsi" w:cstheme="minorHAnsi"/>
            <w:sz w:val="22"/>
            <w:szCs w:val="22"/>
          </w:rPr>
          <w:t>parishoffice@upperstour.</w:t>
        </w:r>
      </w:hyperlink>
      <w:r w:rsidRPr="0074722E">
        <w:rPr>
          <w:rStyle w:val="Hyperlink"/>
          <w:rFonts w:asciiTheme="minorHAnsi" w:hAnsiTheme="minorHAnsi" w:cstheme="minorHAnsi"/>
          <w:sz w:val="22"/>
          <w:szCs w:val="22"/>
        </w:rPr>
        <w:t>co.uk</w:t>
      </w:r>
    </w:p>
    <w:p w14:paraId="45CA8512" w14:textId="77777777" w:rsidR="00472DCF" w:rsidRPr="0074722E" w:rsidRDefault="00472DCF" w:rsidP="00472DCF">
      <w:pPr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74722E">
        <w:rPr>
          <w:rFonts w:asciiTheme="minorHAnsi" w:hAnsiTheme="minorHAnsi" w:cstheme="minorHAnsi"/>
          <w:sz w:val="22"/>
          <w:szCs w:val="22"/>
        </w:rPr>
        <w:t xml:space="preserve">Facebook Page: Parish of Upper Stour     </w:t>
      </w:r>
      <w:r w:rsidRPr="0074722E">
        <w:rPr>
          <w:rFonts w:asciiTheme="minorHAnsi" w:hAnsiTheme="minorHAnsi" w:cstheme="minorHAnsi"/>
          <w:color w:val="002060"/>
          <w:sz w:val="22"/>
          <w:szCs w:val="22"/>
        </w:rPr>
        <w:t>Website: upperstour.co.uk</w:t>
      </w:r>
    </w:p>
    <w:bookmarkEnd w:id="0"/>
    <w:p w14:paraId="2AF5916E" w14:textId="3C3D22AD" w:rsidR="007C7A40" w:rsidRDefault="007C7A40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40182B1" w14:textId="558C29B0" w:rsidR="003E1D66" w:rsidRDefault="003E1D66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7D28182E" w14:textId="06349559" w:rsidR="003E1D66" w:rsidRDefault="003E1D66" w:rsidP="005C53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86DC692" w14:textId="1608C13F" w:rsidR="00640528" w:rsidRDefault="008262EB" w:rsidP="00545665">
      <w:pPr>
        <w:ind w:firstLine="720"/>
        <w:jc w:val="center"/>
        <w:rPr>
          <w:rFonts w:asciiTheme="minorHAnsi" w:hAnsiTheme="minorHAnsi" w:cstheme="minorHAnsi"/>
          <w:b/>
        </w:rPr>
      </w:pPr>
      <w:r w:rsidRPr="00172758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68627DBC" wp14:editId="7384F9DC">
            <wp:simplePos x="0" y="0"/>
            <wp:positionH relativeFrom="column">
              <wp:posOffset>1383665</wp:posOffset>
            </wp:positionH>
            <wp:positionV relativeFrom="paragraph">
              <wp:posOffset>123825</wp:posOffset>
            </wp:positionV>
            <wp:extent cx="20383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98" y="20984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</a:extLst>
                    </a:blip>
                    <a:srcRect t="14120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3C812" w14:textId="70FA8263" w:rsidR="008262EB" w:rsidRPr="00172758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BF2399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C55BE2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62A287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01DC13" w14:textId="77777777" w:rsidR="008262EB" w:rsidRDefault="008262EB" w:rsidP="008262E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0B64A63D" w14:textId="77777777" w:rsidR="008262EB" w:rsidRDefault="008262EB" w:rsidP="008262E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AC6865">
        <w:rPr>
          <w:rFonts w:asciiTheme="minorHAnsi" w:hAnsiTheme="minorHAnsi" w:cstheme="minorHAnsi"/>
          <w:b/>
          <w:color w:val="002060"/>
          <w:sz w:val="20"/>
          <w:szCs w:val="20"/>
        </w:rPr>
        <w:t>Looking to God, Looking to Care, Looking to Grow</w:t>
      </w:r>
    </w:p>
    <w:p w14:paraId="2F4A23C4" w14:textId="77777777" w:rsidR="008262EB" w:rsidRDefault="008262EB" w:rsidP="008262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F40FC1" w14:textId="79582A6B" w:rsidR="007C7A40" w:rsidRDefault="007C7A40" w:rsidP="00545665">
      <w:pPr>
        <w:ind w:firstLine="720"/>
        <w:jc w:val="center"/>
        <w:rPr>
          <w:rFonts w:asciiTheme="minorHAnsi" w:hAnsiTheme="minorHAnsi" w:cstheme="minorHAnsi"/>
          <w:b/>
        </w:rPr>
      </w:pPr>
      <w:r w:rsidRPr="00CF6101">
        <w:rPr>
          <w:rFonts w:asciiTheme="minorHAnsi" w:hAnsiTheme="minorHAnsi" w:cstheme="minorHAnsi"/>
          <w:b/>
        </w:rPr>
        <w:t xml:space="preserve">Sunday </w:t>
      </w:r>
      <w:r w:rsidR="00A16D6A">
        <w:rPr>
          <w:rFonts w:asciiTheme="minorHAnsi" w:hAnsiTheme="minorHAnsi" w:cstheme="minorHAnsi"/>
          <w:b/>
        </w:rPr>
        <w:t>27</w:t>
      </w:r>
      <w:r w:rsidR="009B52D1" w:rsidRPr="009B52D1">
        <w:rPr>
          <w:rFonts w:asciiTheme="minorHAnsi" w:hAnsiTheme="minorHAnsi" w:cstheme="minorHAnsi"/>
          <w:b/>
          <w:vertAlign w:val="superscript"/>
        </w:rPr>
        <w:t>th</w:t>
      </w:r>
      <w:r w:rsidR="009B52D1">
        <w:rPr>
          <w:rFonts w:asciiTheme="minorHAnsi" w:hAnsiTheme="minorHAnsi" w:cstheme="minorHAnsi"/>
          <w:b/>
        </w:rPr>
        <w:t xml:space="preserve"> January 2019 T</w:t>
      </w:r>
      <w:r w:rsidR="00A16D6A">
        <w:rPr>
          <w:rFonts w:asciiTheme="minorHAnsi" w:hAnsiTheme="minorHAnsi" w:cstheme="minorHAnsi"/>
          <w:b/>
        </w:rPr>
        <w:t>hird Sunday after Epiphany</w:t>
      </w:r>
      <w:r w:rsidR="00B16F8E" w:rsidRPr="00CF6101">
        <w:rPr>
          <w:rFonts w:asciiTheme="minorHAnsi" w:hAnsiTheme="minorHAnsi" w:cstheme="minorHAnsi"/>
          <w:b/>
        </w:rPr>
        <w:t xml:space="preserve"> (Year C)</w:t>
      </w:r>
    </w:p>
    <w:p w14:paraId="4F3767AB" w14:textId="2D951154" w:rsidR="00B25458" w:rsidRPr="00CF6101" w:rsidRDefault="00B25458" w:rsidP="00545665">
      <w:pPr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10.00am Parish Communion St </w:t>
      </w:r>
      <w:r w:rsidR="00A16D6A">
        <w:rPr>
          <w:rFonts w:asciiTheme="minorHAnsi" w:hAnsiTheme="minorHAnsi" w:cstheme="minorHAnsi"/>
          <w:b/>
        </w:rPr>
        <w:t>Peter</w:t>
      </w:r>
      <w:r>
        <w:rPr>
          <w:rFonts w:asciiTheme="minorHAnsi" w:hAnsiTheme="minorHAnsi" w:cstheme="minorHAnsi"/>
          <w:b/>
        </w:rPr>
        <w:t xml:space="preserve">’s, </w:t>
      </w:r>
      <w:proofErr w:type="spellStart"/>
      <w:r w:rsidR="00A16D6A">
        <w:rPr>
          <w:rFonts w:asciiTheme="minorHAnsi" w:hAnsiTheme="minorHAnsi" w:cstheme="minorHAnsi"/>
          <w:b/>
        </w:rPr>
        <w:t>Stourton</w:t>
      </w:r>
      <w:proofErr w:type="spellEnd"/>
    </w:p>
    <w:p w14:paraId="61BCCF36" w14:textId="77777777" w:rsidR="007C7A40" w:rsidRPr="00EC362C" w:rsidRDefault="007C7A40" w:rsidP="007C7A4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129CD9" w14:textId="5851BA3A" w:rsidR="007C7A40" w:rsidRPr="009B52D1" w:rsidRDefault="007C7A40" w:rsidP="00122BEF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="00122BEF" w:rsidRPr="00CF6101">
        <w:rPr>
          <w:rFonts w:asciiTheme="minorHAnsi" w:hAnsiTheme="minorHAnsi" w:cstheme="minorHAnsi"/>
          <w:b/>
        </w:rPr>
        <w:tab/>
      </w:r>
      <w:r w:rsidR="005F38AF" w:rsidRPr="00CF6101">
        <w:rPr>
          <w:rFonts w:asciiTheme="minorHAnsi" w:hAnsiTheme="minorHAnsi" w:cstheme="minorHAnsi"/>
          <w:b/>
        </w:rPr>
        <w:tab/>
      </w:r>
      <w:r w:rsidR="009B52D1">
        <w:rPr>
          <w:rFonts w:asciiTheme="minorHAnsi" w:hAnsiTheme="minorHAnsi" w:cstheme="minorHAnsi"/>
          <w:b/>
        </w:rPr>
        <w:t>3</w:t>
      </w:r>
      <w:r w:rsidR="00C17461">
        <w:rPr>
          <w:rFonts w:asciiTheme="minorHAnsi" w:hAnsiTheme="minorHAnsi" w:cstheme="minorHAnsi"/>
          <w:b/>
        </w:rPr>
        <w:t>62</w:t>
      </w:r>
      <w:r w:rsidR="009B52D1">
        <w:rPr>
          <w:rFonts w:asciiTheme="minorHAnsi" w:hAnsiTheme="minorHAnsi" w:cstheme="minorHAnsi"/>
          <w:b/>
        </w:rPr>
        <w:t xml:space="preserve"> </w:t>
      </w:r>
      <w:r w:rsidR="009B52D1">
        <w:rPr>
          <w:rFonts w:asciiTheme="minorHAnsi" w:hAnsiTheme="minorHAnsi" w:cstheme="minorHAnsi"/>
        </w:rPr>
        <w:t xml:space="preserve">O </w:t>
      </w:r>
      <w:r w:rsidR="00C17461">
        <w:rPr>
          <w:rFonts w:asciiTheme="minorHAnsi" w:hAnsiTheme="minorHAnsi" w:cstheme="minorHAnsi"/>
        </w:rPr>
        <w:t>for a thousand tongues to sing</w:t>
      </w:r>
    </w:p>
    <w:p w14:paraId="750A2D51" w14:textId="227967A6" w:rsidR="00122BEF" w:rsidRPr="00EC362C" w:rsidRDefault="00122BEF" w:rsidP="00122BE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8A2273" w14:textId="7609CE1C" w:rsidR="00122BEF" w:rsidRPr="00CF6101" w:rsidRDefault="00122BEF" w:rsidP="001E608F">
      <w:pPr>
        <w:ind w:left="2160" w:hanging="216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Collect:</w:t>
      </w:r>
      <w:r w:rsidR="005F38AF" w:rsidRPr="00CF6101">
        <w:rPr>
          <w:rFonts w:asciiTheme="minorHAnsi" w:hAnsiTheme="minorHAnsi" w:cstheme="minorHAnsi"/>
          <w:b/>
        </w:rPr>
        <w:tab/>
      </w:r>
      <w:r w:rsidR="00C17461" w:rsidRPr="00C17461">
        <w:rPr>
          <w:rFonts w:asciiTheme="minorHAnsi" w:hAnsiTheme="minorHAnsi" w:cstheme="minorHAnsi"/>
        </w:rPr>
        <w:t>God of heaven, you send the gospel to the ends of the earth and your messengers to every nation</w:t>
      </w:r>
      <w:r w:rsidR="00BE04B7">
        <w:rPr>
          <w:rFonts w:asciiTheme="minorHAnsi" w:hAnsiTheme="minorHAnsi" w:cstheme="minorHAnsi"/>
        </w:rPr>
        <w:t>: send your Holy Spirit to transform us by the good news of everlasting life in Jesus Christ our Lord</w:t>
      </w:r>
      <w:r w:rsidR="001D0F58" w:rsidRPr="00C17461">
        <w:rPr>
          <w:rFonts w:asciiTheme="minorHAnsi" w:hAnsiTheme="minorHAnsi" w:cstheme="minorHAnsi"/>
        </w:rPr>
        <w:t>.</w:t>
      </w:r>
      <w:r w:rsidR="001D0F58">
        <w:rPr>
          <w:rFonts w:asciiTheme="minorHAnsi" w:hAnsiTheme="minorHAnsi" w:cstheme="minorHAnsi"/>
        </w:rPr>
        <w:t xml:space="preserve"> </w:t>
      </w:r>
      <w:r w:rsidR="00C528E5" w:rsidRPr="00CF6101">
        <w:rPr>
          <w:rFonts w:asciiTheme="minorHAnsi" w:hAnsiTheme="minorHAnsi" w:cstheme="minorHAnsi"/>
          <w:b/>
        </w:rPr>
        <w:t>Amen</w:t>
      </w:r>
    </w:p>
    <w:p w14:paraId="1CE51161" w14:textId="3773F946" w:rsidR="00735070" w:rsidRPr="00EC362C" w:rsidRDefault="00735070" w:rsidP="0073507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0231A8" w14:textId="77777777" w:rsidR="003302B3" w:rsidRDefault="00735070" w:rsidP="002A03DF">
      <w:pPr>
        <w:ind w:left="2160" w:hanging="216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R</w:t>
      </w:r>
      <w:r w:rsidR="007C7A40" w:rsidRPr="00CF6101">
        <w:rPr>
          <w:rFonts w:asciiTheme="minorHAnsi" w:hAnsiTheme="minorHAnsi" w:cstheme="minorHAnsi"/>
          <w:b/>
        </w:rPr>
        <w:t>eadings:</w:t>
      </w:r>
      <w:r w:rsidR="007C7A40" w:rsidRPr="00CF6101">
        <w:rPr>
          <w:rFonts w:asciiTheme="minorHAnsi" w:hAnsiTheme="minorHAnsi" w:cstheme="minorHAnsi"/>
          <w:b/>
        </w:rPr>
        <w:tab/>
      </w:r>
      <w:r w:rsidR="00BE04B7">
        <w:rPr>
          <w:rFonts w:asciiTheme="minorHAnsi" w:hAnsiTheme="minorHAnsi" w:cstheme="minorHAnsi"/>
        </w:rPr>
        <w:t>Neh</w:t>
      </w:r>
      <w:r w:rsidR="00B16F8E" w:rsidRPr="00CF6101">
        <w:rPr>
          <w:rFonts w:asciiTheme="minorHAnsi" w:hAnsiTheme="minorHAnsi" w:cstheme="minorHAnsi"/>
        </w:rPr>
        <w:t xml:space="preserve">. </w:t>
      </w:r>
      <w:r w:rsidR="00BE04B7">
        <w:rPr>
          <w:rFonts w:asciiTheme="minorHAnsi" w:hAnsiTheme="minorHAnsi" w:cstheme="minorHAnsi"/>
        </w:rPr>
        <w:t>8</w:t>
      </w:r>
      <w:r w:rsidR="00B16F8E" w:rsidRPr="00CF6101">
        <w:rPr>
          <w:rFonts w:asciiTheme="minorHAnsi" w:hAnsiTheme="minorHAnsi" w:cstheme="minorHAnsi"/>
        </w:rPr>
        <w:t xml:space="preserve">. </w:t>
      </w:r>
      <w:r w:rsidR="00566AF7">
        <w:rPr>
          <w:rFonts w:asciiTheme="minorHAnsi" w:hAnsiTheme="minorHAnsi" w:cstheme="minorHAnsi"/>
        </w:rPr>
        <w:t>1</w:t>
      </w:r>
      <w:r w:rsidR="00657A2E">
        <w:rPr>
          <w:rFonts w:asciiTheme="minorHAnsi" w:hAnsiTheme="minorHAnsi" w:cstheme="minorHAnsi"/>
        </w:rPr>
        <w:t xml:space="preserve"> – </w:t>
      </w:r>
      <w:r w:rsidR="00BE04B7">
        <w:rPr>
          <w:rFonts w:asciiTheme="minorHAnsi" w:hAnsiTheme="minorHAnsi" w:cstheme="minorHAnsi"/>
        </w:rPr>
        <w:t>3</w:t>
      </w:r>
      <w:r w:rsidR="00A27260" w:rsidRPr="00CF6101">
        <w:rPr>
          <w:rFonts w:asciiTheme="minorHAnsi" w:hAnsiTheme="minorHAnsi" w:cstheme="minorHAnsi"/>
        </w:rPr>
        <w:t>;</w:t>
      </w:r>
      <w:r w:rsidR="00BE04B7">
        <w:rPr>
          <w:rFonts w:asciiTheme="minorHAnsi" w:hAnsiTheme="minorHAnsi" w:cstheme="minorHAnsi"/>
        </w:rPr>
        <w:t xml:space="preserve"> 5 – 6; 8 – 10;</w:t>
      </w:r>
      <w:r w:rsidR="007C7A40" w:rsidRPr="00CF6101">
        <w:rPr>
          <w:rFonts w:asciiTheme="minorHAnsi" w:hAnsiTheme="minorHAnsi" w:cstheme="minorHAnsi"/>
        </w:rPr>
        <w:t xml:space="preserve"> [OT. p. </w:t>
      </w:r>
      <w:r w:rsidR="00BE04B7">
        <w:rPr>
          <w:rFonts w:asciiTheme="minorHAnsi" w:hAnsiTheme="minorHAnsi" w:cstheme="minorHAnsi"/>
        </w:rPr>
        <w:t>467</w:t>
      </w:r>
      <w:r w:rsidR="007C7A40" w:rsidRPr="00CF6101">
        <w:rPr>
          <w:rFonts w:asciiTheme="minorHAnsi" w:hAnsiTheme="minorHAnsi" w:cstheme="minorHAnsi"/>
        </w:rPr>
        <w:t>]</w:t>
      </w:r>
      <w:r w:rsidR="00810272" w:rsidRPr="00CF6101">
        <w:rPr>
          <w:rFonts w:asciiTheme="minorHAnsi" w:hAnsiTheme="minorHAnsi" w:cstheme="minorHAnsi"/>
        </w:rPr>
        <w:t xml:space="preserve"> </w:t>
      </w:r>
    </w:p>
    <w:p w14:paraId="07BEA6CA" w14:textId="2111E81C" w:rsidR="007C7A40" w:rsidRPr="00CF6101" w:rsidRDefault="00810272" w:rsidP="00DE7972">
      <w:pPr>
        <w:ind w:left="2160" w:firstLine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</w:rPr>
        <w:t>read by</w:t>
      </w:r>
      <w:r w:rsidR="00302E4F">
        <w:rPr>
          <w:rFonts w:asciiTheme="minorHAnsi" w:hAnsiTheme="minorHAnsi" w:cstheme="minorHAnsi"/>
        </w:rPr>
        <w:t xml:space="preserve"> Tom Spencer</w:t>
      </w:r>
    </w:p>
    <w:p w14:paraId="2480FFA3" w14:textId="77777777" w:rsidR="00DE7972" w:rsidRDefault="00BE04B7" w:rsidP="009107A2">
      <w:pPr>
        <w:ind w:left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Cor</w:t>
      </w:r>
      <w:r w:rsidR="00B16F8E"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12</w:t>
      </w:r>
      <w:r w:rsidR="00B16F8E" w:rsidRPr="00CF6101">
        <w:rPr>
          <w:rFonts w:asciiTheme="minorHAnsi" w:hAnsiTheme="minorHAnsi" w:cstheme="minorHAnsi"/>
        </w:rPr>
        <w:t xml:space="preserve">. </w:t>
      </w:r>
      <w:r w:rsidR="009B52D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="00100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1000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31a</w:t>
      </w:r>
      <w:r w:rsidR="003E53A3" w:rsidRPr="00CF6101">
        <w:rPr>
          <w:rFonts w:asciiTheme="minorHAnsi" w:hAnsiTheme="minorHAnsi" w:cstheme="minorHAnsi"/>
        </w:rPr>
        <w:t>;</w:t>
      </w:r>
      <w:r w:rsidR="00B3519C" w:rsidRPr="00CF6101">
        <w:rPr>
          <w:rFonts w:asciiTheme="minorHAnsi" w:hAnsiTheme="minorHAnsi" w:cstheme="minorHAnsi"/>
        </w:rPr>
        <w:t xml:space="preserve"> </w:t>
      </w:r>
      <w:r w:rsidR="007C7A40" w:rsidRPr="00CF6101">
        <w:rPr>
          <w:rFonts w:asciiTheme="minorHAnsi" w:hAnsiTheme="minorHAnsi" w:cstheme="minorHAnsi"/>
        </w:rPr>
        <w:t>[</w:t>
      </w:r>
      <w:r w:rsidR="00B3519C" w:rsidRPr="00CF6101">
        <w:rPr>
          <w:rFonts w:asciiTheme="minorHAnsi" w:hAnsiTheme="minorHAnsi" w:cstheme="minorHAnsi"/>
        </w:rPr>
        <w:t>NT. p</w:t>
      </w:r>
      <w:r w:rsidR="00B16F8E" w:rsidRPr="00CF610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186</w:t>
      </w:r>
      <w:r w:rsidR="007C7A40" w:rsidRPr="00CF6101">
        <w:rPr>
          <w:rFonts w:asciiTheme="minorHAnsi" w:hAnsiTheme="minorHAnsi" w:cstheme="minorHAnsi"/>
        </w:rPr>
        <w:t>]</w:t>
      </w:r>
      <w:r w:rsidR="00417F96" w:rsidRPr="00CF6101">
        <w:rPr>
          <w:rFonts w:asciiTheme="minorHAnsi" w:hAnsiTheme="minorHAnsi" w:cstheme="minorHAnsi"/>
        </w:rPr>
        <w:t xml:space="preserve"> </w:t>
      </w:r>
    </w:p>
    <w:p w14:paraId="38113C5F" w14:textId="5D2D0E0D" w:rsidR="007C7A40" w:rsidRPr="00CF6101" w:rsidRDefault="00417F96" w:rsidP="00DE7972">
      <w:pPr>
        <w:ind w:left="2160" w:firstLine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</w:rPr>
        <w:t>rea</w:t>
      </w:r>
      <w:r w:rsidR="003E53A3" w:rsidRPr="00CF6101">
        <w:rPr>
          <w:rFonts w:asciiTheme="minorHAnsi" w:hAnsiTheme="minorHAnsi" w:cstheme="minorHAnsi"/>
        </w:rPr>
        <w:t>d by</w:t>
      </w:r>
      <w:r w:rsidR="00D00F99">
        <w:rPr>
          <w:rFonts w:asciiTheme="minorHAnsi" w:hAnsiTheme="minorHAnsi" w:cstheme="minorHAnsi"/>
        </w:rPr>
        <w:t xml:space="preserve"> </w:t>
      </w:r>
      <w:r w:rsidR="009107A2">
        <w:rPr>
          <w:rFonts w:asciiTheme="minorHAnsi" w:hAnsiTheme="minorHAnsi" w:cstheme="minorHAnsi"/>
        </w:rPr>
        <w:t>Catherine Spencer</w:t>
      </w:r>
    </w:p>
    <w:p w14:paraId="0845C9B4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57B2EA" w14:textId="0D4489E3" w:rsidR="007C7A40" w:rsidRPr="009B52D1" w:rsidRDefault="007C7A40" w:rsidP="00B3519C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</w:rPr>
        <w:t>Hymn:</w:t>
      </w:r>
      <w:r w:rsidRPr="00CF6101">
        <w:rPr>
          <w:rFonts w:asciiTheme="minorHAnsi" w:hAnsiTheme="minorHAnsi" w:cstheme="minorHAnsi"/>
          <w:b/>
        </w:rPr>
        <w:tab/>
      </w:r>
      <w:r w:rsidR="009F078D" w:rsidRPr="00CF6101">
        <w:rPr>
          <w:rFonts w:asciiTheme="minorHAnsi" w:hAnsiTheme="minorHAnsi" w:cstheme="minorHAnsi"/>
          <w:b/>
        </w:rPr>
        <w:tab/>
      </w:r>
      <w:r w:rsidR="005F38AF" w:rsidRPr="00CF6101">
        <w:rPr>
          <w:rFonts w:asciiTheme="minorHAnsi" w:hAnsiTheme="minorHAnsi" w:cstheme="minorHAnsi"/>
          <w:b/>
        </w:rPr>
        <w:tab/>
      </w:r>
      <w:r w:rsidR="00C17461">
        <w:rPr>
          <w:rFonts w:asciiTheme="minorHAnsi" w:eastAsiaTheme="minorHAnsi" w:hAnsiTheme="minorHAnsi" w:cstheme="minorBidi"/>
          <w:b/>
          <w:kern w:val="0"/>
          <w:lang w:val="en-GB" w:eastAsia="en-US"/>
        </w:rPr>
        <w:t>198</w:t>
      </w:r>
      <w:r w:rsidR="009B52D1">
        <w:rPr>
          <w:rFonts w:asciiTheme="minorHAnsi" w:eastAsiaTheme="minorHAnsi" w:hAnsiTheme="minorHAnsi" w:cstheme="minorBidi"/>
          <w:kern w:val="0"/>
          <w:lang w:val="en-GB" w:eastAsia="en-US"/>
        </w:rPr>
        <w:t xml:space="preserve"> </w:t>
      </w:r>
      <w:r w:rsidR="00C17461">
        <w:rPr>
          <w:rFonts w:asciiTheme="minorHAnsi" w:eastAsiaTheme="minorHAnsi" w:hAnsiTheme="minorHAnsi" w:cstheme="minorBidi"/>
          <w:kern w:val="0"/>
          <w:lang w:val="en-GB" w:eastAsia="en-US"/>
        </w:rPr>
        <w:t>Hark the glad sound</w:t>
      </w:r>
    </w:p>
    <w:p w14:paraId="5777A182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7BE4A6" w14:textId="05C1B02F" w:rsidR="007C7A40" w:rsidRPr="00CF6101" w:rsidRDefault="007C7A40" w:rsidP="005C533D">
      <w:pPr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Gospel:</w:t>
      </w:r>
      <w:r w:rsidRPr="00CF6101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CF6101">
        <w:rPr>
          <w:rFonts w:asciiTheme="minorHAnsi" w:hAnsiTheme="minorHAnsi" w:cstheme="minorHAnsi"/>
          <w:snapToGrid w:val="0"/>
          <w:color w:val="000000"/>
        </w:rPr>
        <w:tab/>
      </w:r>
      <w:r w:rsidR="00AC6865" w:rsidRPr="00CF6101">
        <w:rPr>
          <w:rFonts w:asciiTheme="minorHAnsi" w:hAnsiTheme="minorHAnsi" w:cstheme="minorHAnsi"/>
          <w:snapToGrid w:val="0"/>
          <w:color w:val="000000"/>
        </w:rPr>
        <w:tab/>
      </w:r>
      <w:r w:rsidR="00A27260" w:rsidRPr="00CF6101">
        <w:rPr>
          <w:rFonts w:asciiTheme="minorHAnsi" w:hAnsiTheme="minorHAnsi" w:cstheme="minorHAnsi"/>
        </w:rPr>
        <w:t xml:space="preserve">Luke </w:t>
      </w:r>
      <w:r w:rsidR="00BE04B7">
        <w:rPr>
          <w:rFonts w:asciiTheme="minorHAnsi" w:hAnsiTheme="minorHAnsi" w:cstheme="minorHAnsi"/>
        </w:rPr>
        <w:t>4</w:t>
      </w:r>
      <w:r w:rsidR="00A27260" w:rsidRPr="00CF6101">
        <w:rPr>
          <w:rFonts w:asciiTheme="minorHAnsi" w:hAnsiTheme="minorHAnsi" w:cstheme="minorHAnsi"/>
        </w:rPr>
        <w:t xml:space="preserve">. </w:t>
      </w:r>
      <w:r w:rsidR="009B52D1">
        <w:rPr>
          <w:rFonts w:asciiTheme="minorHAnsi" w:hAnsiTheme="minorHAnsi" w:cstheme="minorHAnsi"/>
        </w:rPr>
        <w:t>1</w:t>
      </w:r>
      <w:r w:rsidR="00BE04B7">
        <w:rPr>
          <w:rFonts w:asciiTheme="minorHAnsi" w:hAnsiTheme="minorHAnsi" w:cstheme="minorHAnsi"/>
        </w:rPr>
        <w:t>4 – 21</w:t>
      </w:r>
      <w:r w:rsidR="009B52D1">
        <w:rPr>
          <w:rFonts w:asciiTheme="minorHAnsi" w:hAnsiTheme="minorHAnsi" w:cstheme="minorHAnsi"/>
        </w:rPr>
        <w:t>;</w:t>
      </w:r>
      <w:r w:rsidRPr="00CF6101">
        <w:rPr>
          <w:rFonts w:asciiTheme="minorHAnsi" w:hAnsiTheme="minorHAnsi" w:cstheme="minorHAnsi"/>
        </w:rPr>
        <w:t xml:space="preserve"> [NT. p.</w:t>
      </w:r>
      <w:r w:rsidR="00A27260" w:rsidRPr="00CF6101">
        <w:rPr>
          <w:rFonts w:asciiTheme="minorHAnsi" w:hAnsiTheme="minorHAnsi" w:cstheme="minorHAnsi"/>
        </w:rPr>
        <w:t xml:space="preserve"> </w:t>
      </w:r>
      <w:r w:rsidR="00BE04B7">
        <w:rPr>
          <w:rFonts w:asciiTheme="minorHAnsi" w:hAnsiTheme="minorHAnsi" w:cstheme="minorHAnsi"/>
        </w:rPr>
        <w:t>187</w:t>
      </w:r>
      <w:r w:rsidRPr="00CF6101">
        <w:rPr>
          <w:rFonts w:asciiTheme="minorHAnsi" w:hAnsiTheme="minorHAnsi" w:cstheme="minorHAnsi"/>
        </w:rPr>
        <w:t>]</w:t>
      </w:r>
      <w:r w:rsidR="000F49C8" w:rsidRPr="00CF6101">
        <w:rPr>
          <w:rFonts w:asciiTheme="minorHAnsi" w:hAnsiTheme="minorHAnsi" w:cstheme="minorHAnsi"/>
        </w:rPr>
        <w:t xml:space="preserve"> read by</w:t>
      </w:r>
      <w:r w:rsidR="002A03DF">
        <w:rPr>
          <w:rFonts w:asciiTheme="minorHAnsi" w:hAnsiTheme="minorHAnsi" w:cstheme="minorHAnsi"/>
        </w:rPr>
        <w:t xml:space="preserve"> George Bullivant</w:t>
      </w:r>
    </w:p>
    <w:p w14:paraId="62FF87C6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0E27F3" w14:textId="12109F5A" w:rsidR="00B863E8" w:rsidRPr="00CF6101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Sermon: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AC6865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AA2EC8" w:rsidRPr="00CF6101">
        <w:rPr>
          <w:rFonts w:asciiTheme="minorHAnsi" w:hAnsiTheme="minorHAnsi" w:cstheme="minorHAnsi"/>
          <w:snapToGrid w:val="0"/>
          <w:color w:val="000000"/>
        </w:rPr>
        <w:t xml:space="preserve">Reverend </w:t>
      </w:r>
      <w:r w:rsidR="00454059" w:rsidRPr="00CF6101">
        <w:rPr>
          <w:rFonts w:asciiTheme="minorHAnsi" w:hAnsiTheme="minorHAnsi" w:cstheme="minorHAnsi"/>
          <w:snapToGrid w:val="0"/>
          <w:color w:val="000000"/>
        </w:rPr>
        <w:t>Graham Perryman</w:t>
      </w:r>
    </w:p>
    <w:p w14:paraId="3F9CDBA7" w14:textId="168BB308" w:rsidR="00B863E8" w:rsidRPr="00EC362C" w:rsidRDefault="005F38AF" w:rsidP="005C533D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snapToGrid w:val="0"/>
          <w:color w:val="000000"/>
        </w:rPr>
        <w:tab/>
      </w:r>
    </w:p>
    <w:p w14:paraId="3CB1979F" w14:textId="3D60A6B3" w:rsidR="00B863E8" w:rsidRPr="00CF6101" w:rsidRDefault="00B863E8" w:rsidP="005C533D">
      <w:pPr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Intercession</w:t>
      </w:r>
      <w:r w:rsidR="00FC2DDC" w:rsidRPr="00CF6101">
        <w:rPr>
          <w:rFonts w:asciiTheme="minorHAnsi" w:hAnsiTheme="minorHAnsi" w:cstheme="minorHAnsi"/>
          <w:b/>
          <w:snapToGrid w:val="0"/>
          <w:color w:val="000000"/>
        </w:rPr>
        <w:t>s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>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5F38AF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E24247">
        <w:rPr>
          <w:rFonts w:asciiTheme="minorHAnsi" w:hAnsiTheme="minorHAnsi" w:cstheme="minorHAnsi"/>
          <w:snapToGrid w:val="0"/>
          <w:color w:val="000000"/>
        </w:rPr>
        <w:t>Corinna Howard</w:t>
      </w:r>
    </w:p>
    <w:p w14:paraId="65A65037" w14:textId="77777777" w:rsidR="007C7A40" w:rsidRPr="00EC362C" w:rsidRDefault="007C7A40" w:rsidP="005C53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B8A780" w14:textId="358D7D60" w:rsidR="008262EB" w:rsidRPr="00402D27" w:rsidRDefault="007C7A40" w:rsidP="008262EB">
      <w:pPr>
        <w:ind w:left="720" w:hanging="720"/>
        <w:jc w:val="both"/>
        <w:rPr>
          <w:rFonts w:asciiTheme="minorHAnsi" w:hAnsiTheme="minorHAnsi" w:cstheme="minorHAnsi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 xml:space="preserve">Offertory Hymn:  </w:t>
      </w:r>
      <w:r w:rsidR="0084628E">
        <w:rPr>
          <w:rFonts w:asciiTheme="minorHAnsi" w:hAnsiTheme="minorHAnsi" w:cstheme="minorHAnsi"/>
          <w:b/>
          <w:snapToGrid w:val="0"/>
          <w:color w:val="000000"/>
        </w:rPr>
        <w:tab/>
      </w:r>
      <w:r w:rsidR="00C17461">
        <w:rPr>
          <w:rFonts w:asciiTheme="minorHAnsi" w:hAnsiTheme="minorHAnsi" w:cstheme="minorHAnsi"/>
          <w:b/>
          <w:snapToGrid w:val="0"/>
          <w:color w:val="000000"/>
        </w:rPr>
        <w:t>259</w:t>
      </w:r>
      <w:r w:rsidR="00402D27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C17461">
        <w:rPr>
          <w:rFonts w:asciiTheme="minorHAnsi" w:hAnsiTheme="minorHAnsi" w:cstheme="minorHAnsi"/>
          <w:snapToGrid w:val="0"/>
          <w:color w:val="000000"/>
        </w:rPr>
        <w:t>Jerusalem the golden</w:t>
      </w:r>
    </w:p>
    <w:p w14:paraId="05D730E6" w14:textId="5BFEA207" w:rsidR="00545665" w:rsidRPr="00EC362C" w:rsidRDefault="00545665" w:rsidP="00454059">
      <w:pPr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4D04B227" w14:textId="33B48860" w:rsidR="00402D27" w:rsidRDefault="007C7A40" w:rsidP="005C533D">
      <w:pPr>
        <w:jc w:val="both"/>
        <w:rPr>
          <w:rFonts w:asciiTheme="minorHAnsi" w:hAnsiTheme="minorHAnsi" w:cstheme="minorHAnsi"/>
          <w:b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Communion Hymn:</w:t>
      </w:r>
      <w:r w:rsidR="005F38AF"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C17461">
        <w:rPr>
          <w:rFonts w:asciiTheme="minorHAnsi" w:hAnsiTheme="minorHAnsi" w:cstheme="minorHAnsi"/>
          <w:b/>
          <w:snapToGrid w:val="0"/>
          <w:color w:val="000000"/>
        </w:rPr>
        <w:t>280</w:t>
      </w:r>
      <w:r w:rsidR="00121FF2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="00C17461">
        <w:rPr>
          <w:rFonts w:asciiTheme="minorHAnsi" w:hAnsiTheme="minorHAnsi" w:cstheme="minorHAnsi"/>
          <w:snapToGrid w:val="0"/>
          <w:color w:val="000000"/>
        </w:rPr>
        <w:t>Jesus, stand among us</w:t>
      </w:r>
      <w:r w:rsidR="00121FF2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</w:p>
    <w:p w14:paraId="57AA74D4" w14:textId="77777777" w:rsidR="007C7A40" w:rsidRPr="00EC362C" w:rsidRDefault="007C7A40" w:rsidP="005C533D">
      <w:pPr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</w:p>
    <w:p w14:paraId="5D9B5D5C" w14:textId="1519023D" w:rsidR="00810272" w:rsidRPr="00CF6101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Post Communion:</w:t>
      </w: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BE04B7">
        <w:rPr>
          <w:rFonts w:asciiTheme="minorHAnsi" w:hAnsiTheme="minorHAnsi" w:cstheme="minorHAnsi"/>
          <w:snapToGrid w:val="0"/>
          <w:color w:val="000000"/>
        </w:rPr>
        <w:t xml:space="preserve">Generous Lord, in word </w:t>
      </w:r>
      <w:r w:rsidR="00D13F6A">
        <w:rPr>
          <w:rFonts w:asciiTheme="minorHAnsi" w:hAnsiTheme="minorHAnsi" w:cstheme="minorHAnsi"/>
          <w:snapToGrid w:val="0"/>
          <w:color w:val="000000"/>
        </w:rPr>
        <w:t xml:space="preserve">and </w:t>
      </w:r>
      <w:r w:rsidR="00BE04B7">
        <w:rPr>
          <w:rFonts w:asciiTheme="minorHAnsi" w:hAnsiTheme="minorHAnsi" w:cstheme="minorHAnsi"/>
          <w:snapToGrid w:val="0"/>
          <w:color w:val="000000"/>
        </w:rPr>
        <w:t xml:space="preserve">eucharist we have proclaimed the mystery of your love: help us so to live out our days that we may be signs of your wonders in the world; through Jesus Christ our </w:t>
      </w:r>
      <w:proofErr w:type="spellStart"/>
      <w:r w:rsidR="00BE04B7">
        <w:rPr>
          <w:rFonts w:asciiTheme="minorHAnsi" w:hAnsiTheme="minorHAnsi" w:cstheme="minorHAnsi"/>
          <w:snapToGrid w:val="0"/>
          <w:color w:val="000000"/>
        </w:rPr>
        <w:t>Saviour</w:t>
      </w:r>
      <w:proofErr w:type="spellEnd"/>
      <w:r w:rsidR="00B25458">
        <w:rPr>
          <w:rFonts w:asciiTheme="minorHAnsi" w:hAnsiTheme="minorHAnsi" w:cstheme="minorHAnsi"/>
          <w:snapToGrid w:val="0"/>
          <w:color w:val="000000"/>
        </w:rPr>
        <w:t xml:space="preserve">. </w:t>
      </w:r>
      <w:r w:rsidR="00B3519C" w:rsidRPr="00CF6101">
        <w:rPr>
          <w:rFonts w:asciiTheme="minorHAnsi" w:hAnsiTheme="minorHAnsi" w:cstheme="minorHAnsi"/>
          <w:b/>
        </w:rPr>
        <w:t>Amen</w:t>
      </w:r>
      <w:r w:rsidR="00402D27">
        <w:rPr>
          <w:rFonts w:asciiTheme="minorHAnsi" w:hAnsiTheme="minorHAnsi" w:cstheme="minorHAnsi"/>
          <w:b/>
        </w:rPr>
        <w:t xml:space="preserve">. </w:t>
      </w:r>
    </w:p>
    <w:p w14:paraId="4150DBE2" w14:textId="0F8E3531" w:rsidR="007C7A40" w:rsidRPr="00EC362C" w:rsidRDefault="007C7A40" w:rsidP="005C533D">
      <w:pPr>
        <w:ind w:left="2160" w:hanging="2160"/>
        <w:jc w:val="both"/>
        <w:rPr>
          <w:rFonts w:asciiTheme="minorHAnsi" w:hAnsiTheme="minorHAnsi" w:cstheme="minorHAnsi"/>
          <w:snapToGrid w:val="0"/>
          <w:color w:val="000000"/>
          <w:sz w:val="20"/>
          <w:szCs w:val="20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</w:p>
    <w:p w14:paraId="63C20FFB" w14:textId="3AFDE852" w:rsidR="00402D27" w:rsidRPr="00C17461" w:rsidRDefault="007C7A40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  <w:r w:rsidRPr="00CF6101">
        <w:rPr>
          <w:rFonts w:asciiTheme="minorHAnsi" w:hAnsiTheme="minorHAnsi" w:cstheme="minorHAnsi"/>
          <w:b/>
          <w:snapToGrid w:val="0"/>
          <w:color w:val="000000"/>
        </w:rPr>
        <w:t>Recessional Hymn:</w:t>
      </w:r>
      <w:bookmarkEnd w:id="1"/>
      <w:r w:rsidRPr="00CF6101">
        <w:rPr>
          <w:rFonts w:asciiTheme="minorHAnsi" w:hAnsiTheme="minorHAnsi" w:cstheme="minorHAnsi"/>
          <w:b/>
          <w:snapToGrid w:val="0"/>
          <w:color w:val="000000"/>
        </w:rPr>
        <w:tab/>
      </w:r>
      <w:r w:rsidR="00C17461">
        <w:rPr>
          <w:rFonts w:asciiTheme="minorHAnsi" w:hAnsiTheme="minorHAnsi" w:cstheme="minorHAnsi"/>
          <w:b/>
          <w:snapToGrid w:val="0"/>
          <w:color w:val="000000"/>
          <w:lang w:val="en-GB"/>
        </w:rPr>
        <w:t>270</w:t>
      </w:r>
      <w:r w:rsidR="00C17461">
        <w:rPr>
          <w:rFonts w:asciiTheme="minorHAnsi" w:hAnsiTheme="minorHAnsi" w:cstheme="minorHAnsi"/>
          <w:snapToGrid w:val="0"/>
          <w:color w:val="000000"/>
          <w:lang w:val="en-GB"/>
        </w:rPr>
        <w:t xml:space="preserve"> Jesus is Lord</w:t>
      </w:r>
    </w:p>
    <w:p w14:paraId="2662C686" w14:textId="3666DB9F" w:rsidR="003B2626" w:rsidRDefault="003B2626" w:rsidP="00402D27">
      <w:pPr>
        <w:ind w:left="720" w:hanging="720"/>
        <w:rPr>
          <w:rFonts w:asciiTheme="minorHAnsi" w:hAnsiTheme="minorHAnsi" w:cstheme="minorHAnsi"/>
          <w:snapToGrid w:val="0"/>
          <w:color w:val="000000"/>
          <w:lang w:val="en-GB"/>
        </w:rPr>
      </w:pPr>
    </w:p>
    <w:sectPr w:rsidR="003B2626" w:rsidSect="009D3604">
      <w:pgSz w:w="16838" w:h="11906" w:orient="landscape"/>
      <w:pgMar w:top="0" w:right="397" w:bottom="0" w:left="397" w:header="720" w:footer="567" w:gutter="0"/>
      <w:cols w:num="2" w:space="794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5426" w14:textId="77777777" w:rsidR="004B60CF" w:rsidRDefault="004B60CF">
      <w:r>
        <w:separator/>
      </w:r>
    </w:p>
  </w:endnote>
  <w:endnote w:type="continuationSeparator" w:id="0">
    <w:p w14:paraId="61FB58CB" w14:textId="77777777" w:rsidR="004B60CF" w:rsidRDefault="004B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EB7C" w14:textId="77777777" w:rsidR="004B60CF" w:rsidRDefault="004B60CF">
      <w:r>
        <w:separator/>
      </w:r>
    </w:p>
  </w:footnote>
  <w:footnote w:type="continuationSeparator" w:id="0">
    <w:p w14:paraId="05F83C76" w14:textId="77777777" w:rsidR="004B60CF" w:rsidRDefault="004B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26E903A1"/>
    <w:multiLevelType w:val="multilevel"/>
    <w:tmpl w:val="C9507A12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37627B17"/>
    <w:multiLevelType w:val="multilevel"/>
    <w:tmpl w:val="D478A3C8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5" w15:restartNumberingAfterBreak="0">
    <w:nsid w:val="4D6D172C"/>
    <w:multiLevelType w:val="multilevel"/>
    <w:tmpl w:val="700C07B2"/>
    <w:lvl w:ilvl="0">
      <w:start w:val="5"/>
      <w:numFmt w:val="decimal"/>
      <w:lvlText w:val="%1.0"/>
      <w:lvlJc w:val="left"/>
      <w:pPr>
        <w:ind w:left="112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6" w15:restartNumberingAfterBreak="0">
    <w:nsid w:val="54144D34"/>
    <w:multiLevelType w:val="multilevel"/>
    <w:tmpl w:val="1B6E9522"/>
    <w:lvl w:ilvl="0">
      <w:start w:val="1"/>
      <w:numFmt w:val="decimal"/>
      <w:lvlText w:val="%1.0"/>
      <w:lvlJc w:val="left"/>
      <w:pPr>
        <w:ind w:left="1845" w:hanging="4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57761B20"/>
    <w:multiLevelType w:val="multilevel"/>
    <w:tmpl w:val="87F8B49C"/>
    <w:lvl w:ilvl="0">
      <w:start w:val="5"/>
      <w:numFmt w:val="decimal"/>
      <w:lvlText w:val="%1.0"/>
      <w:lvlJc w:val="left"/>
      <w:pPr>
        <w:ind w:left="1530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25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8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8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8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85" w:hanging="1800"/>
      </w:pPr>
      <w:rPr>
        <w:rFonts w:cs="Times New Roman" w:hint="default"/>
      </w:rPr>
    </w:lvl>
  </w:abstractNum>
  <w:abstractNum w:abstractNumId="8" w15:restartNumberingAfterBreak="0">
    <w:nsid w:val="63FB56E2"/>
    <w:multiLevelType w:val="multilevel"/>
    <w:tmpl w:val="ED78C940"/>
    <w:lvl w:ilvl="0">
      <w:start w:val="1"/>
      <w:numFmt w:val="decimal"/>
      <w:lvlText w:val="%1.0"/>
      <w:lvlJc w:val="left"/>
      <w:pPr>
        <w:ind w:left="1815" w:hanging="3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5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27"/>
    <w:rsid w:val="000009D1"/>
    <w:rsid w:val="0000113F"/>
    <w:rsid w:val="00003375"/>
    <w:rsid w:val="00003D4F"/>
    <w:rsid w:val="00010FB4"/>
    <w:rsid w:val="000116DD"/>
    <w:rsid w:val="00012C84"/>
    <w:rsid w:val="00014E47"/>
    <w:rsid w:val="00015739"/>
    <w:rsid w:val="00015A46"/>
    <w:rsid w:val="000205A2"/>
    <w:rsid w:val="000211BE"/>
    <w:rsid w:val="00023957"/>
    <w:rsid w:val="000272DD"/>
    <w:rsid w:val="000275D8"/>
    <w:rsid w:val="00027679"/>
    <w:rsid w:val="00030703"/>
    <w:rsid w:val="00031A74"/>
    <w:rsid w:val="00033F85"/>
    <w:rsid w:val="0003522F"/>
    <w:rsid w:val="00040FA0"/>
    <w:rsid w:val="00042089"/>
    <w:rsid w:val="0004229D"/>
    <w:rsid w:val="000438EB"/>
    <w:rsid w:val="000447B9"/>
    <w:rsid w:val="00045663"/>
    <w:rsid w:val="0004585F"/>
    <w:rsid w:val="00046DFF"/>
    <w:rsid w:val="00047CE2"/>
    <w:rsid w:val="00053872"/>
    <w:rsid w:val="000541B9"/>
    <w:rsid w:val="00057B79"/>
    <w:rsid w:val="00062FA3"/>
    <w:rsid w:val="00065CFF"/>
    <w:rsid w:val="000660E9"/>
    <w:rsid w:val="000671E6"/>
    <w:rsid w:val="00070CF0"/>
    <w:rsid w:val="00071939"/>
    <w:rsid w:val="000719C1"/>
    <w:rsid w:val="00074301"/>
    <w:rsid w:val="00074B28"/>
    <w:rsid w:val="000772E3"/>
    <w:rsid w:val="000811F5"/>
    <w:rsid w:val="0008187C"/>
    <w:rsid w:val="000841D1"/>
    <w:rsid w:val="0008672D"/>
    <w:rsid w:val="00091A35"/>
    <w:rsid w:val="00093458"/>
    <w:rsid w:val="000938B3"/>
    <w:rsid w:val="000952AA"/>
    <w:rsid w:val="000973B8"/>
    <w:rsid w:val="00097CA4"/>
    <w:rsid w:val="000A0E3E"/>
    <w:rsid w:val="000A1176"/>
    <w:rsid w:val="000A1BE0"/>
    <w:rsid w:val="000A339C"/>
    <w:rsid w:val="000A357D"/>
    <w:rsid w:val="000A5CAC"/>
    <w:rsid w:val="000A61BA"/>
    <w:rsid w:val="000A7B60"/>
    <w:rsid w:val="000B0511"/>
    <w:rsid w:val="000B146C"/>
    <w:rsid w:val="000B1557"/>
    <w:rsid w:val="000B246B"/>
    <w:rsid w:val="000C10A0"/>
    <w:rsid w:val="000C413D"/>
    <w:rsid w:val="000C6956"/>
    <w:rsid w:val="000C7428"/>
    <w:rsid w:val="000D4230"/>
    <w:rsid w:val="000D6DC9"/>
    <w:rsid w:val="000D7E77"/>
    <w:rsid w:val="000E4C13"/>
    <w:rsid w:val="000E64C3"/>
    <w:rsid w:val="000E6AC6"/>
    <w:rsid w:val="000E702A"/>
    <w:rsid w:val="000E78DB"/>
    <w:rsid w:val="000F381F"/>
    <w:rsid w:val="000F3ABD"/>
    <w:rsid w:val="000F49C8"/>
    <w:rsid w:val="000F4DDE"/>
    <w:rsid w:val="000F5895"/>
    <w:rsid w:val="000F618C"/>
    <w:rsid w:val="000F732F"/>
    <w:rsid w:val="0010006C"/>
    <w:rsid w:val="0010124B"/>
    <w:rsid w:val="001013C6"/>
    <w:rsid w:val="00102183"/>
    <w:rsid w:val="00103D41"/>
    <w:rsid w:val="00104042"/>
    <w:rsid w:val="00105ED9"/>
    <w:rsid w:val="00111D71"/>
    <w:rsid w:val="001140AE"/>
    <w:rsid w:val="00115EAC"/>
    <w:rsid w:val="00121806"/>
    <w:rsid w:val="00121E5F"/>
    <w:rsid w:val="00121FF2"/>
    <w:rsid w:val="00122BEF"/>
    <w:rsid w:val="00126EDA"/>
    <w:rsid w:val="00127081"/>
    <w:rsid w:val="001303FC"/>
    <w:rsid w:val="001315E3"/>
    <w:rsid w:val="00141EFB"/>
    <w:rsid w:val="00144F8A"/>
    <w:rsid w:val="00146AB9"/>
    <w:rsid w:val="00152B01"/>
    <w:rsid w:val="00153006"/>
    <w:rsid w:val="00155746"/>
    <w:rsid w:val="001629F5"/>
    <w:rsid w:val="001633D3"/>
    <w:rsid w:val="00164E7B"/>
    <w:rsid w:val="00172758"/>
    <w:rsid w:val="00172A07"/>
    <w:rsid w:val="001735C2"/>
    <w:rsid w:val="00174334"/>
    <w:rsid w:val="00180989"/>
    <w:rsid w:val="00180CDC"/>
    <w:rsid w:val="00187400"/>
    <w:rsid w:val="001908C9"/>
    <w:rsid w:val="0019379F"/>
    <w:rsid w:val="00195ECD"/>
    <w:rsid w:val="001A6868"/>
    <w:rsid w:val="001B0FDD"/>
    <w:rsid w:val="001B3A2C"/>
    <w:rsid w:val="001B4A4D"/>
    <w:rsid w:val="001B58BE"/>
    <w:rsid w:val="001B5C71"/>
    <w:rsid w:val="001B611A"/>
    <w:rsid w:val="001B7E4C"/>
    <w:rsid w:val="001C0064"/>
    <w:rsid w:val="001C6842"/>
    <w:rsid w:val="001C6FB8"/>
    <w:rsid w:val="001D0F58"/>
    <w:rsid w:val="001D10BB"/>
    <w:rsid w:val="001D1285"/>
    <w:rsid w:val="001D3161"/>
    <w:rsid w:val="001D4CFB"/>
    <w:rsid w:val="001D55F5"/>
    <w:rsid w:val="001D5E17"/>
    <w:rsid w:val="001D6A80"/>
    <w:rsid w:val="001D7DE6"/>
    <w:rsid w:val="001E0C79"/>
    <w:rsid w:val="001E3126"/>
    <w:rsid w:val="001E3138"/>
    <w:rsid w:val="001E608F"/>
    <w:rsid w:val="001E63F0"/>
    <w:rsid w:val="001E660F"/>
    <w:rsid w:val="001F07C7"/>
    <w:rsid w:val="001F11A1"/>
    <w:rsid w:val="001F5B83"/>
    <w:rsid w:val="001F61B8"/>
    <w:rsid w:val="00205369"/>
    <w:rsid w:val="00207D8D"/>
    <w:rsid w:val="00210CC7"/>
    <w:rsid w:val="002112DB"/>
    <w:rsid w:val="00220FA1"/>
    <w:rsid w:val="002223FD"/>
    <w:rsid w:val="0022388C"/>
    <w:rsid w:val="00223CB9"/>
    <w:rsid w:val="00227243"/>
    <w:rsid w:val="002345AE"/>
    <w:rsid w:val="00236155"/>
    <w:rsid w:val="002363A4"/>
    <w:rsid w:val="0024305F"/>
    <w:rsid w:val="00244449"/>
    <w:rsid w:val="00245324"/>
    <w:rsid w:val="00246CF2"/>
    <w:rsid w:val="00252187"/>
    <w:rsid w:val="002557DD"/>
    <w:rsid w:val="00255A86"/>
    <w:rsid w:val="00255DEE"/>
    <w:rsid w:val="0025723B"/>
    <w:rsid w:val="0026097A"/>
    <w:rsid w:val="00261BF7"/>
    <w:rsid w:val="00264667"/>
    <w:rsid w:val="002654EF"/>
    <w:rsid w:val="00265BFC"/>
    <w:rsid w:val="00265D13"/>
    <w:rsid w:val="00270894"/>
    <w:rsid w:val="0027157C"/>
    <w:rsid w:val="00272ADE"/>
    <w:rsid w:val="002811AE"/>
    <w:rsid w:val="0028300D"/>
    <w:rsid w:val="00284212"/>
    <w:rsid w:val="00286305"/>
    <w:rsid w:val="002911BD"/>
    <w:rsid w:val="00291903"/>
    <w:rsid w:val="002935B2"/>
    <w:rsid w:val="002A03DF"/>
    <w:rsid w:val="002A0687"/>
    <w:rsid w:val="002A073F"/>
    <w:rsid w:val="002A3C85"/>
    <w:rsid w:val="002A43CD"/>
    <w:rsid w:val="002A5CB1"/>
    <w:rsid w:val="002A75E1"/>
    <w:rsid w:val="002A7C06"/>
    <w:rsid w:val="002B02F4"/>
    <w:rsid w:val="002B2BA5"/>
    <w:rsid w:val="002B4893"/>
    <w:rsid w:val="002B5566"/>
    <w:rsid w:val="002B7BBA"/>
    <w:rsid w:val="002C1511"/>
    <w:rsid w:val="002C1F2E"/>
    <w:rsid w:val="002C5DAA"/>
    <w:rsid w:val="002C6D5D"/>
    <w:rsid w:val="002D00CB"/>
    <w:rsid w:val="002D2A9E"/>
    <w:rsid w:val="002D4228"/>
    <w:rsid w:val="002D5D7C"/>
    <w:rsid w:val="002E0F0D"/>
    <w:rsid w:val="002E1C4C"/>
    <w:rsid w:val="002E23D0"/>
    <w:rsid w:val="002E39F3"/>
    <w:rsid w:val="002E50C1"/>
    <w:rsid w:val="002E5448"/>
    <w:rsid w:val="002E5935"/>
    <w:rsid w:val="002E6AA1"/>
    <w:rsid w:val="002F08A4"/>
    <w:rsid w:val="00302E4F"/>
    <w:rsid w:val="00304B97"/>
    <w:rsid w:val="00306375"/>
    <w:rsid w:val="00307A67"/>
    <w:rsid w:val="00311DD3"/>
    <w:rsid w:val="00312366"/>
    <w:rsid w:val="00316F3D"/>
    <w:rsid w:val="00317019"/>
    <w:rsid w:val="00317E04"/>
    <w:rsid w:val="0032007E"/>
    <w:rsid w:val="0032077A"/>
    <w:rsid w:val="00321503"/>
    <w:rsid w:val="003227AE"/>
    <w:rsid w:val="00322F02"/>
    <w:rsid w:val="00326A44"/>
    <w:rsid w:val="003302B3"/>
    <w:rsid w:val="00330CD5"/>
    <w:rsid w:val="00331813"/>
    <w:rsid w:val="00332476"/>
    <w:rsid w:val="00336751"/>
    <w:rsid w:val="00336E53"/>
    <w:rsid w:val="00341DB6"/>
    <w:rsid w:val="00342C8B"/>
    <w:rsid w:val="00345DAC"/>
    <w:rsid w:val="003463F4"/>
    <w:rsid w:val="003471DC"/>
    <w:rsid w:val="003474CF"/>
    <w:rsid w:val="0035446D"/>
    <w:rsid w:val="00356BA7"/>
    <w:rsid w:val="00363212"/>
    <w:rsid w:val="003658BA"/>
    <w:rsid w:val="003667D6"/>
    <w:rsid w:val="00370615"/>
    <w:rsid w:val="003717DD"/>
    <w:rsid w:val="00376FD0"/>
    <w:rsid w:val="003776F5"/>
    <w:rsid w:val="00377F95"/>
    <w:rsid w:val="0038038A"/>
    <w:rsid w:val="00381BFD"/>
    <w:rsid w:val="0038207E"/>
    <w:rsid w:val="00384F43"/>
    <w:rsid w:val="003857C2"/>
    <w:rsid w:val="00391138"/>
    <w:rsid w:val="00393BAF"/>
    <w:rsid w:val="00395574"/>
    <w:rsid w:val="003A0952"/>
    <w:rsid w:val="003A27A8"/>
    <w:rsid w:val="003A5EAF"/>
    <w:rsid w:val="003A74BD"/>
    <w:rsid w:val="003B2626"/>
    <w:rsid w:val="003B444B"/>
    <w:rsid w:val="003C0A66"/>
    <w:rsid w:val="003D2A41"/>
    <w:rsid w:val="003D573D"/>
    <w:rsid w:val="003D5C01"/>
    <w:rsid w:val="003E08E1"/>
    <w:rsid w:val="003E1D66"/>
    <w:rsid w:val="003E3993"/>
    <w:rsid w:val="003E49C6"/>
    <w:rsid w:val="003E52A4"/>
    <w:rsid w:val="003E53A3"/>
    <w:rsid w:val="003F1C40"/>
    <w:rsid w:val="003F1CFC"/>
    <w:rsid w:val="003F28FF"/>
    <w:rsid w:val="003F2C01"/>
    <w:rsid w:val="003F3442"/>
    <w:rsid w:val="003F610A"/>
    <w:rsid w:val="003F6F3C"/>
    <w:rsid w:val="003F7A33"/>
    <w:rsid w:val="00402D27"/>
    <w:rsid w:val="00403247"/>
    <w:rsid w:val="00406156"/>
    <w:rsid w:val="00410FD2"/>
    <w:rsid w:val="00411221"/>
    <w:rsid w:val="00417F96"/>
    <w:rsid w:val="00423144"/>
    <w:rsid w:val="00426CF6"/>
    <w:rsid w:val="004300A3"/>
    <w:rsid w:val="004307AB"/>
    <w:rsid w:val="00432717"/>
    <w:rsid w:val="00433B23"/>
    <w:rsid w:val="00436399"/>
    <w:rsid w:val="00436B74"/>
    <w:rsid w:val="004413F3"/>
    <w:rsid w:val="00441946"/>
    <w:rsid w:val="0044372F"/>
    <w:rsid w:val="004440C5"/>
    <w:rsid w:val="00445371"/>
    <w:rsid w:val="004471DE"/>
    <w:rsid w:val="00447826"/>
    <w:rsid w:val="00451CA8"/>
    <w:rsid w:val="004520B6"/>
    <w:rsid w:val="00452520"/>
    <w:rsid w:val="0045281F"/>
    <w:rsid w:val="00454059"/>
    <w:rsid w:val="0046008C"/>
    <w:rsid w:val="004610F9"/>
    <w:rsid w:val="0046597C"/>
    <w:rsid w:val="0047053D"/>
    <w:rsid w:val="00472DCF"/>
    <w:rsid w:val="004736ED"/>
    <w:rsid w:val="00474B5B"/>
    <w:rsid w:val="00474BB0"/>
    <w:rsid w:val="0047510D"/>
    <w:rsid w:val="0047582F"/>
    <w:rsid w:val="00476E72"/>
    <w:rsid w:val="004831A3"/>
    <w:rsid w:val="00485F73"/>
    <w:rsid w:val="0049006A"/>
    <w:rsid w:val="0049185B"/>
    <w:rsid w:val="0049234A"/>
    <w:rsid w:val="00492CC6"/>
    <w:rsid w:val="004938AA"/>
    <w:rsid w:val="00496B6D"/>
    <w:rsid w:val="004A1C47"/>
    <w:rsid w:val="004A23B2"/>
    <w:rsid w:val="004A24E3"/>
    <w:rsid w:val="004A53D4"/>
    <w:rsid w:val="004B0062"/>
    <w:rsid w:val="004B247B"/>
    <w:rsid w:val="004B2922"/>
    <w:rsid w:val="004B2CF3"/>
    <w:rsid w:val="004B2EF6"/>
    <w:rsid w:val="004B399A"/>
    <w:rsid w:val="004B56D6"/>
    <w:rsid w:val="004B60CF"/>
    <w:rsid w:val="004B6C9E"/>
    <w:rsid w:val="004C1249"/>
    <w:rsid w:val="004C2AC6"/>
    <w:rsid w:val="004C3098"/>
    <w:rsid w:val="004C57FE"/>
    <w:rsid w:val="004C6360"/>
    <w:rsid w:val="004C74C2"/>
    <w:rsid w:val="004C7AC7"/>
    <w:rsid w:val="004D416F"/>
    <w:rsid w:val="004D5949"/>
    <w:rsid w:val="004D6357"/>
    <w:rsid w:val="004E020B"/>
    <w:rsid w:val="004E70FF"/>
    <w:rsid w:val="004F2162"/>
    <w:rsid w:val="004F3369"/>
    <w:rsid w:val="004F4B15"/>
    <w:rsid w:val="004F639A"/>
    <w:rsid w:val="00500C12"/>
    <w:rsid w:val="005030A9"/>
    <w:rsid w:val="005047CD"/>
    <w:rsid w:val="00504CD2"/>
    <w:rsid w:val="00505F7F"/>
    <w:rsid w:val="005077DA"/>
    <w:rsid w:val="0051040E"/>
    <w:rsid w:val="0051221A"/>
    <w:rsid w:val="00512576"/>
    <w:rsid w:val="00514A63"/>
    <w:rsid w:val="00514E45"/>
    <w:rsid w:val="005167DB"/>
    <w:rsid w:val="00521D72"/>
    <w:rsid w:val="005304B2"/>
    <w:rsid w:val="0053254C"/>
    <w:rsid w:val="005360F2"/>
    <w:rsid w:val="00536547"/>
    <w:rsid w:val="0054197B"/>
    <w:rsid w:val="00545665"/>
    <w:rsid w:val="00551CC1"/>
    <w:rsid w:val="00555AC6"/>
    <w:rsid w:val="00557752"/>
    <w:rsid w:val="00560B61"/>
    <w:rsid w:val="0056414C"/>
    <w:rsid w:val="0056457E"/>
    <w:rsid w:val="00564597"/>
    <w:rsid w:val="00566AF7"/>
    <w:rsid w:val="00566E85"/>
    <w:rsid w:val="00571028"/>
    <w:rsid w:val="005721D7"/>
    <w:rsid w:val="00581581"/>
    <w:rsid w:val="00582C94"/>
    <w:rsid w:val="00584260"/>
    <w:rsid w:val="00585F3C"/>
    <w:rsid w:val="005900BA"/>
    <w:rsid w:val="0059067B"/>
    <w:rsid w:val="00596BAA"/>
    <w:rsid w:val="00597055"/>
    <w:rsid w:val="0059769B"/>
    <w:rsid w:val="005A039E"/>
    <w:rsid w:val="005A6E58"/>
    <w:rsid w:val="005B2791"/>
    <w:rsid w:val="005C0416"/>
    <w:rsid w:val="005C2CCC"/>
    <w:rsid w:val="005C5192"/>
    <w:rsid w:val="005C533D"/>
    <w:rsid w:val="005C5BD7"/>
    <w:rsid w:val="005E08E3"/>
    <w:rsid w:val="005E11DE"/>
    <w:rsid w:val="005E395E"/>
    <w:rsid w:val="005E4013"/>
    <w:rsid w:val="005E47EF"/>
    <w:rsid w:val="005F0611"/>
    <w:rsid w:val="005F38AF"/>
    <w:rsid w:val="005F3D2E"/>
    <w:rsid w:val="005F7ABA"/>
    <w:rsid w:val="006043DB"/>
    <w:rsid w:val="00605335"/>
    <w:rsid w:val="00611026"/>
    <w:rsid w:val="0061599B"/>
    <w:rsid w:val="00615A50"/>
    <w:rsid w:val="006211A0"/>
    <w:rsid w:val="00621DF5"/>
    <w:rsid w:val="00622966"/>
    <w:rsid w:val="00623B11"/>
    <w:rsid w:val="0062571D"/>
    <w:rsid w:val="006257D3"/>
    <w:rsid w:val="00625CFA"/>
    <w:rsid w:val="006310D9"/>
    <w:rsid w:val="00640528"/>
    <w:rsid w:val="00641F78"/>
    <w:rsid w:val="006443A2"/>
    <w:rsid w:val="006467D1"/>
    <w:rsid w:val="00646E72"/>
    <w:rsid w:val="0065071B"/>
    <w:rsid w:val="00650AF1"/>
    <w:rsid w:val="006515B5"/>
    <w:rsid w:val="00652796"/>
    <w:rsid w:val="006549D2"/>
    <w:rsid w:val="006553C7"/>
    <w:rsid w:val="00655567"/>
    <w:rsid w:val="00655A2E"/>
    <w:rsid w:val="00657A2E"/>
    <w:rsid w:val="00657C19"/>
    <w:rsid w:val="00661F13"/>
    <w:rsid w:val="00662289"/>
    <w:rsid w:val="00663D5B"/>
    <w:rsid w:val="00667765"/>
    <w:rsid w:val="006717BC"/>
    <w:rsid w:val="0067335A"/>
    <w:rsid w:val="00675189"/>
    <w:rsid w:val="00677524"/>
    <w:rsid w:val="00681B7C"/>
    <w:rsid w:val="00690263"/>
    <w:rsid w:val="006940C6"/>
    <w:rsid w:val="006A1F76"/>
    <w:rsid w:val="006A4ECF"/>
    <w:rsid w:val="006A78B5"/>
    <w:rsid w:val="006B21C2"/>
    <w:rsid w:val="006B5A3A"/>
    <w:rsid w:val="006B63FA"/>
    <w:rsid w:val="006C13BF"/>
    <w:rsid w:val="006C17BE"/>
    <w:rsid w:val="006C37B8"/>
    <w:rsid w:val="006C47A5"/>
    <w:rsid w:val="006C52AA"/>
    <w:rsid w:val="006C7335"/>
    <w:rsid w:val="006C7E42"/>
    <w:rsid w:val="006D4A7E"/>
    <w:rsid w:val="006D5714"/>
    <w:rsid w:val="006D699B"/>
    <w:rsid w:val="006E0BE9"/>
    <w:rsid w:val="006E2AF5"/>
    <w:rsid w:val="006E5234"/>
    <w:rsid w:val="006E6939"/>
    <w:rsid w:val="006E77CA"/>
    <w:rsid w:val="006F0800"/>
    <w:rsid w:val="006F2B3E"/>
    <w:rsid w:val="006F379C"/>
    <w:rsid w:val="006F5B8C"/>
    <w:rsid w:val="0070263D"/>
    <w:rsid w:val="00706471"/>
    <w:rsid w:val="007124D1"/>
    <w:rsid w:val="00715D84"/>
    <w:rsid w:val="00716BC7"/>
    <w:rsid w:val="007177E6"/>
    <w:rsid w:val="00717F21"/>
    <w:rsid w:val="00720D40"/>
    <w:rsid w:val="00721EF7"/>
    <w:rsid w:val="00724897"/>
    <w:rsid w:val="00724FB4"/>
    <w:rsid w:val="007322E2"/>
    <w:rsid w:val="00735070"/>
    <w:rsid w:val="007358DC"/>
    <w:rsid w:val="00735C88"/>
    <w:rsid w:val="007361A1"/>
    <w:rsid w:val="00737469"/>
    <w:rsid w:val="0074066A"/>
    <w:rsid w:val="0074286E"/>
    <w:rsid w:val="0074383B"/>
    <w:rsid w:val="007466AF"/>
    <w:rsid w:val="0074722E"/>
    <w:rsid w:val="0075619B"/>
    <w:rsid w:val="007571CF"/>
    <w:rsid w:val="00764E13"/>
    <w:rsid w:val="007764B1"/>
    <w:rsid w:val="007800B3"/>
    <w:rsid w:val="00780994"/>
    <w:rsid w:val="00782C75"/>
    <w:rsid w:val="00784483"/>
    <w:rsid w:val="00786E8F"/>
    <w:rsid w:val="00792E9A"/>
    <w:rsid w:val="007949CA"/>
    <w:rsid w:val="00795BAE"/>
    <w:rsid w:val="007A00A5"/>
    <w:rsid w:val="007A157D"/>
    <w:rsid w:val="007A1BF5"/>
    <w:rsid w:val="007A3AFC"/>
    <w:rsid w:val="007A4D40"/>
    <w:rsid w:val="007A4DEF"/>
    <w:rsid w:val="007B1B76"/>
    <w:rsid w:val="007B2676"/>
    <w:rsid w:val="007B297A"/>
    <w:rsid w:val="007B6188"/>
    <w:rsid w:val="007C07E4"/>
    <w:rsid w:val="007C46CE"/>
    <w:rsid w:val="007C5FD0"/>
    <w:rsid w:val="007C7288"/>
    <w:rsid w:val="007C7A40"/>
    <w:rsid w:val="007C7C4A"/>
    <w:rsid w:val="007D11E6"/>
    <w:rsid w:val="007D124D"/>
    <w:rsid w:val="007D684E"/>
    <w:rsid w:val="007D6F6A"/>
    <w:rsid w:val="007D7DF1"/>
    <w:rsid w:val="007E51CC"/>
    <w:rsid w:val="007F403E"/>
    <w:rsid w:val="007F7D0B"/>
    <w:rsid w:val="00800534"/>
    <w:rsid w:val="00801354"/>
    <w:rsid w:val="008056E2"/>
    <w:rsid w:val="00805819"/>
    <w:rsid w:val="00807C1C"/>
    <w:rsid w:val="00810272"/>
    <w:rsid w:val="00813219"/>
    <w:rsid w:val="00814855"/>
    <w:rsid w:val="008169AC"/>
    <w:rsid w:val="008204AA"/>
    <w:rsid w:val="0082177B"/>
    <w:rsid w:val="008262EB"/>
    <w:rsid w:val="00830EEF"/>
    <w:rsid w:val="00834807"/>
    <w:rsid w:val="00834A38"/>
    <w:rsid w:val="00835226"/>
    <w:rsid w:val="00840DA0"/>
    <w:rsid w:val="00845C6B"/>
    <w:rsid w:val="00845F16"/>
    <w:rsid w:val="0084628E"/>
    <w:rsid w:val="00846E7D"/>
    <w:rsid w:val="0084745B"/>
    <w:rsid w:val="008501ED"/>
    <w:rsid w:val="00851E0C"/>
    <w:rsid w:val="00852A24"/>
    <w:rsid w:val="008544B7"/>
    <w:rsid w:val="008602CD"/>
    <w:rsid w:val="0086032D"/>
    <w:rsid w:val="0086044A"/>
    <w:rsid w:val="0086194B"/>
    <w:rsid w:val="00861F26"/>
    <w:rsid w:val="008652B8"/>
    <w:rsid w:val="00865530"/>
    <w:rsid w:val="00867FA4"/>
    <w:rsid w:val="008701F9"/>
    <w:rsid w:val="00870A76"/>
    <w:rsid w:val="00873633"/>
    <w:rsid w:val="008756DA"/>
    <w:rsid w:val="008820E8"/>
    <w:rsid w:val="00882BE6"/>
    <w:rsid w:val="00883756"/>
    <w:rsid w:val="0088677F"/>
    <w:rsid w:val="008868DE"/>
    <w:rsid w:val="0089070B"/>
    <w:rsid w:val="00893317"/>
    <w:rsid w:val="0089473B"/>
    <w:rsid w:val="008A15CA"/>
    <w:rsid w:val="008A1B9C"/>
    <w:rsid w:val="008A521A"/>
    <w:rsid w:val="008A6133"/>
    <w:rsid w:val="008B3D6F"/>
    <w:rsid w:val="008B3D8E"/>
    <w:rsid w:val="008B6B62"/>
    <w:rsid w:val="008C10CD"/>
    <w:rsid w:val="008C4D6B"/>
    <w:rsid w:val="008C7D65"/>
    <w:rsid w:val="008D3AEB"/>
    <w:rsid w:val="008D4E32"/>
    <w:rsid w:val="008D5F25"/>
    <w:rsid w:val="008D6954"/>
    <w:rsid w:val="008E04D9"/>
    <w:rsid w:val="008E061F"/>
    <w:rsid w:val="008E101F"/>
    <w:rsid w:val="008E21CB"/>
    <w:rsid w:val="008E4ECB"/>
    <w:rsid w:val="008F06CB"/>
    <w:rsid w:val="008F1697"/>
    <w:rsid w:val="008F240C"/>
    <w:rsid w:val="008F34CB"/>
    <w:rsid w:val="008F6ACE"/>
    <w:rsid w:val="00900D90"/>
    <w:rsid w:val="0090744E"/>
    <w:rsid w:val="009107A2"/>
    <w:rsid w:val="00910816"/>
    <w:rsid w:val="00911585"/>
    <w:rsid w:val="009117E6"/>
    <w:rsid w:val="00911813"/>
    <w:rsid w:val="00913BC3"/>
    <w:rsid w:val="00913EAC"/>
    <w:rsid w:val="00913F64"/>
    <w:rsid w:val="00914E2B"/>
    <w:rsid w:val="00916631"/>
    <w:rsid w:val="00920078"/>
    <w:rsid w:val="0092086D"/>
    <w:rsid w:val="00921232"/>
    <w:rsid w:val="0092407D"/>
    <w:rsid w:val="009253CC"/>
    <w:rsid w:val="00925C91"/>
    <w:rsid w:val="0093467A"/>
    <w:rsid w:val="00934A8E"/>
    <w:rsid w:val="0093503A"/>
    <w:rsid w:val="00935428"/>
    <w:rsid w:val="00935740"/>
    <w:rsid w:val="00942D77"/>
    <w:rsid w:val="00945DB3"/>
    <w:rsid w:val="009474FC"/>
    <w:rsid w:val="009503C0"/>
    <w:rsid w:val="009523DC"/>
    <w:rsid w:val="00952601"/>
    <w:rsid w:val="009538E4"/>
    <w:rsid w:val="00956A21"/>
    <w:rsid w:val="00961767"/>
    <w:rsid w:val="009633F9"/>
    <w:rsid w:val="00963A96"/>
    <w:rsid w:val="009709CB"/>
    <w:rsid w:val="00970AC1"/>
    <w:rsid w:val="00972698"/>
    <w:rsid w:val="00972753"/>
    <w:rsid w:val="00980395"/>
    <w:rsid w:val="009816C2"/>
    <w:rsid w:val="009824B2"/>
    <w:rsid w:val="00983CA7"/>
    <w:rsid w:val="009853BB"/>
    <w:rsid w:val="009861BC"/>
    <w:rsid w:val="00991BC2"/>
    <w:rsid w:val="00995376"/>
    <w:rsid w:val="009A03C4"/>
    <w:rsid w:val="009A0B39"/>
    <w:rsid w:val="009A0E5D"/>
    <w:rsid w:val="009A1A3A"/>
    <w:rsid w:val="009A225B"/>
    <w:rsid w:val="009A4409"/>
    <w:rsid w:val="009A69C1"/>
    <w:rsid w:val="009B08EC"/>
    <w:rsid w:val="009B1854"/>
    <w:rsid w:val="009B3091"/>
    <w:rsid w:val="009B47EE"/>
    <w:rsid w:val="009B52D1"/>
    <w:rsid w:val="009C0038"/>
    <w:rsid w:val="009D060A"/>
    <w:rsid w:val="009D092C"/>
    <w:rsid w:val="009D3604"/>
    <w:rsid w:val="009D4776"/>
    <w:rsid w:val="009E3B22"/>
    <w:rsid w:val="009E4E4F"/>
    <w:rsid w:val="009E7019"/>
    <w:rsid w:val="009F078D"/>
    <w:rsid w:val="009F1E79"/>
    <w:rsid w:val="009F6739"/>
    <w:rsid w:val="00A00BA3"/>
    <w:rsid w:val="00A1091C"/>
    <w:rsid w:val="00A113B9"/>
    <w:rsid w:val="00A11A77"/>
    <w:rsid w:val="00A137E8"/>
    <w:rsid w:val="00A152D0"/>
    <w:rsid w:val="00A15F4E"/>
    <w:rsid w:val="00A16D6A"/>
    <w:rsid w:val="00A17D93"/>
    <w:rsid w:val="00A203CD"/>
    <w:rsid w:val="00A27260"/>
    <w:rsid w:val="00A27FBC"/>
    <w:rsid w:val="00A311C1"/>
    <w:rsid w:val="00A32F28"/>
    <w:rsid w:val="00A36853"/>
    <w:rsid w:val="00A36C1E"/>
    <w:rsid w:val="00A40130"/>
    <w:rsid w:val="00A40BC0"/>
    <w:rsid w:val="00A42217"/>
    <w:rsid w:val="00A43363"/>
    <w:rsid w:val="00A4368C"/>
    <w:rsid w:val="00A5244B"/>
    <w:rsid w:val="00A5276A"/>
    <w:rsid w:val="00A56183"/>
    <w:rsid w:val="00A56632"/>
    <w:rsid w:val="00A576E9"/>
    <w:rsid w:val="00A578B3"/>
    <w:rsid w:val="00A6082A"/>
    <w:rsid w:val="00A60E61"/>
    <w:rsid w:val="00A62E5A"/>
    <w:rsid w:val="00A66966"/>
    <w:rsid w:val="00A66E0F"/>
    <w:rsid w:val="00A73F5A"/>
    <w:rsid w:val="00A76136"/>
    <w:rsid w:val="00A766A0"/>
    <w:rsid w:val="00A77313"/>
    <w:rsid w:val="00A85CCD"/>
    <w:rsid w:val="00A87119"/>
    <w:rsid w:val="00A92532"/>
    <w:rsid w:val="00A958D0"/>
    <w:rsid w:val="00A95BAD"/>
    <w:rsid w:val="00A972D1"/>
    <w:rsid w:val="00AA0BC5"/>
    <w:rsid w:val="00AA0DB4"/>
    <w:rsid w:val="00AA2EC8"/>
    <w:rsid w:val="00AB79A5"/>
    <w:rsid w:val="00AC3F93"/>
    <w:rsid w:val="00AC4649"/>
    <w:rsid w:val="00AC4DAC"/>
    <w:rsid w:val="00AC6865"/>
    <w:rsid w:val="00AC71B3"/>
    <w:rsid w:val="00AC7F90"/>
    <w:rsid w:val="00AD0C32"/>
    <w:rsid w:val="00AD1CD1"/>
    <w:rsid w:val="00AD237C"/>
    <w:rsid w:val="00AD28C2"/>
    <w:rsid w:val="00AD2BF8"/>
    <w:rsid w:val="00AD5420"/>
    <w:rsid w:val="00AD7FC0"/>
    <w:rsid w:val="00AE1F6A"/>
    <w:rsid w:val="00AE2CF7"/>
    <w:rsid w:val="00AE354F"/>
    <w:rsid w:val="00AE6C6D"/>
    <w:rsid w:val="00AE763F"/>
    <w:rsid w:val="00AE7DB8"/>
    <w:rsid w:val="00AF06BC"/>
    <w:rsid w:val="00AF0C61"/>
    <w:rsid w:val="00AF3EB8"/>
    <w:rsid w:val="00AF59FE"/>
    <w:rsid w:val="00AF7980"/>
    <w:rsid w:val="00B00319"/>
    <w:rsid w:val="00B0034B"/>
    <w:rsid w:val="00B01568"/>
    <w:rsid w:val="00B02C72"/>
    <w:rsid w:val="00B034E6"/>
    <w:rsid w:val="00B05766"/>
    <w:rsid w:val="00B06720"/>
    <w:rsid w:val="00B07C83"/>
    <w:rsid w:val="00B07DBF"/>
    <w:rsid w:val="00B1448B"/>
    <w:rsid w:val="00B148E2"/>
    <w:rsid w:val="00B16F8E"/>
    <w:rsid w:val="00B21193"/>
    <w:rsid w:val="00B2187A"/>
    <w:rsid w:val="00B24CC7"/>
    <w:rsid w:val="00B25458"/>
    <w:rsid w:val="00B26ADF"/>
    <w:rsid w:val="00B30630"/>
    <w:rsid w:val="00B3519C"/>
    <w:rsid w:val="00B358B0"/>
    <w:rsid w:val="00B37C8B"/>
    <w:rsid w:val="00B416B2"/>
    <w:rsid w:val="00B41776"/>
    <w:rsid w:val="00B41BED"/>
    <w:rsid w:val="00B446FD"/>
    <w:rsid w:val="00B458DB"/>
    <w:rsid w:val="00B5120F"/>
    <w:rsid w:val="00B5150C"/>
    <w:rsid w:val="00B54A5F"/>
    <w:rsid w:val="00B55141"/>
    <w:rsid w:val="00B55A9A"/>
    <w:rsid w:val="00B55B8F"/>
    <w:rsid w:val="00B57C10"/>
    <w:rsid w:val="00B65344"/>
    <w:rsid w:val="00B672D8"/>
    <w:rsid w:val="00B73A19"/>
    <w:rsid w:val="00B73B79"/>
    <w:rsid w:val="00B7471F"/>
    <w:rsid w:val="00B7709A"/>
    <w:rsid w:val="00B771BB"/>
    <w:rsid w:val="00B8119E"/>
    <w:rsid w:val="00B85D5D"/>
    <w:rsid w:val="00B863E8"/>
    <w:rsid w:val="00B8788A"/>
    <w:rsid w:val="00B95E04"/>
    <w:rsid w:val="00BA0679"/>
    <w:rsid w:val="00BA3F84"/>
    <w:rsid w:val="00BA6F0F"/>
    <w:rsid w:val="00BA7763"/>
    <w:rsid w:val="00BA7A8F"/>
    <w:rsid w:val="00BB1619"/>
    <w:rsid w:val="00BB69BB"/>
    <w:rsid w:val="00BB7213"/>
    <w:rsid w:val="00BC1817"/>
    <w:rsid w:val="00BC2915"/>
    <w:rsid w:val="00BC2C63"/>
    <w:rsid w:val="00BC2EE8"/>
    <w:rsid w:val="00BC6D86"/>
    <w:rsid w:val="00BC7985"/>
    <w:rsid w:val="00BD02CF"/>
    <w:rsid w:val="00BD0B5A"/>
    <w:rsid w:val="00BD1C3A"/>
    <w:rsid w:val="00BD249D"/>
    <w:rsid w:val="00BD477A"/>
    <w:rsid w:val="00BD48F4"/>
    <w:rsid w:val="00BD6B29"/>
    <w:rsid w:val="00BE04B7"/>
    <w:rsid w:val="00BE0EB4"/>
    <w:rsid w:val="00BE2257"/>
    <w:rsid w:val="00BE3765"/>
    <w:rsid w:val="00BE6E0D"/>
    <w:rsid w:val="00BF035B"/>
    <w:rsid w:val="00BF0F9F"/>
    <w:rsid w:val="00BF1090"/>
    <w:rsid w:val="00BF589A"/>
    <w:rsid w:val="00BF5E85"/>
    <w:rsid w:val="00BF7A73"/>
    <w:rsid w:val="00C00401"/>
    <w:rsid w:val="00C0071E"/>
    <w:rsid w:val="00C0176E"/>
    <w:rsid w:val="00C020C9"/>
    <w:rsid w:val="00C03713"/>
    <w:rsid w:val="00C039FA"/>
    <w:rsid w:val="00C0796C"/>
    <w:rsid w:val="00C10963"/>
    <w:rsid w:val="00C114B9"/>
    <w:rsid w:val="00C129E1"/>
    <w:rsid w:val="00C135A0"/>
    <w:rsid w:val="00C14D8A"/>
    <w:rsid w:val="00C17461"/>
    <w:rsid w:val="00C23C9D"/>
    <w:rsid w:val="00C24029"/>
    <w:rsid w:val="00C33792"/>
    <w:rsid w:val="00C37E64"/>
    <w:rsid w:val="00C429DA"/>
    <w:rsid w:val="00C45F17"/>
    <w:rsid w:val="00C525F7"/>
    <w:rsid w:val="00C528E5"/>
    <w:rsid w:val="00C53719"/>
    <w:rsid w:val="00C5433D"/>
    <w:rsid w:val="00C54404"/>
    <w:rsid w:val="00C554AE"/>
    <w:rsid w:val="00C55E03"/>
    <w:rsid w:val="00C60324"/>
    <w:rsid w:val="00C61528"/>
    <w:rsid w:val="00C6399F"/>
    <w:rsid w:val="00C722D6"/>
    <w:rsid w:val="00C75526"/>
    <w:rsid w:val="00C7781B"/>
    <w:rsid w:val="00C8451F"/>
    <w:rsid w:val="00C84F08"/>
    <w:rsid w:val="00C84FCC"/>
    <w:rsid w:val="00C868A4"/>
    <w:rsid w:val="00C92DA8"/>
    <w:rsid w:val="00C9661A"/>
    <w:rsid w:val="00C96B9F"/>
    <w:rsid w:val="00C97345"/>
    <w:rsid w:val="00CA1060"/>
    <w:rsid w:val="00CA198C"/>
    <w:rsid w:val="00CA1994"/>
    <w:rsid w:val="00CA1DBD"/>
    <w:rsid w:val="00CA60CF"/>
    <w:rsid w:val="00CA7A72"/>
    <w:rsid w:val="00CB1FF9"/>
    <w:rsid w:val="00CB2290"/>
    <w:rsid w:val="00CB33FC"/>
    <w:rsid w:val="00CB3461"/>
    <w:rsid w:val="00CB4826"/>
    <w:rsid w:val="00CB5EFD"/>
    <w:rsid w:val="00CB6221"/>
    <w:rsid w:val="00CB6737"/>
    <w:rsid w:val="00CB6E45"/>
    <w:rsid w:val="00CC392A"/>
    <w:rsid w:val="00CC48B1"/>
    <w:rsid w:val="00CC5029"/>
    <w:rsid w:val="00CC6C83"/>
    <w:rsid w:val="00CC7C7D"/>
    <w:rsid w:val="00CD0A37"/>
    <w:rsid w:val="00CD1C1D"/>
    <w:rsid w:val="00CD4899"/>
    <w:rsid w:val="00CD493F"/>
    <w:rsid w:val="00CD5FE1"/>
    <w:rsid w:val="00CE11EF"/>
    <w:rsid w:val="00CE1ACD"/>
    <w:rsid w:val="00CE2568"/>
    <w:rsid w:val="00CE31A4"/>
    <w:rsid w:val="00CE4E76"/>
    <w:rsid w:val="00CF053B"/>
    <w:rsid w:val="00CF0CC1"/>
    <w:rsid w:val="00CF389D"/>
    <w:rsid w:val="00CF38D3"/>
    <w:rsid w:val="00CF4648"/>
    <w:rsid w:val="00CF4944"/>
    <w:rsid w:val="00CF6101"/>
    <w:rsid w:val="00CF6F0D"/>
    <w:rsid w:val="00D00F99"/>
    <w:rsid w:val="00D01570"/>
    <w:rsid w:val="00D05FB5"/>
    <w:rsid w:val="00D13F6A"/>
    <w:rsid w:val="00D1778C"/>
    <w:rsid w:val="00D17E6D"/>
    <w:rsid w:val="00D17F40"/>
    <w:rsid w:val="00D20455"/>
    <w:rsid w:val="00D20975"/>
    <w:rsid w:val="00D218A1"/>
    <w:rsid w:val="00D228B6"/>
    <w:rsid w:val="00D22AB0"/>
    <w:rsid w:val="00D2719F"/>
    <w:rsid w:val="00D31E72"/>
    <w:rsid w:val="00D338E3"/>
    <w:rsid w:val="00D35D65"/>
    <w:rsid w:val="00D36492"/>
    <w:rsid w:val="00D43FBA"/>
    <w:rsid w:val="00D44995"/>
    <w:rsid w:val="00D44A35"/>
    <w:rsid w:val="00D45A1C"/>
    <w:rsid w:val="00D46EE2"/>
    <w:rsid w:val="00D479D3"/>
    <w:rsid w:val="00D53EC9"/>
    <w:rsid w:val="00D5775B"/>
    <w:rsid w:val="00D60979"/>
    <w:rsid w:val="00D611EF"/>
    <w:rsid w:val="00D623BE"/>
    <w:rsid w:val="00D623D3"/>
    <w:rsid w:val="00D63A92"/>
    <w:rsid w:val="00D64399"/>
    <w:rsid w:val="00D669C3"/>
    <w:rsid w:val="00D70E5A"/>
    <w:rsid w:val="00D740B5"/>
    <w:rsid w:val="00D7416C"/>
    <w:rsid w:val="00D7517F"/>
    <w:rsid w:val="00D76B90"/>
    <w:rsid w:val="00D76EF7"/>
    <w:rsid w:val="00D7770A"/>
    <w:rsid w:val="00D77C64"/>
    <w:rsid w:val="00D81C4E"/>
    <w:rsid w:val="00D8208F"/>
    <w:rsid w:val="00D86D39"/>
    <w:rsid w:val="00D93F22"/>
    <w:rsid w:val="00D94514"/>
    <w:rsid w:val="00D94E6E"/>
    <w:rsid w:val="00D97657"/>
    <w:rsid w:val="00DA2815"/>
    <w:rsid w:val="00DA2A16"/>
    <w:rsid w:val="00DA5517"/>
    <w:rsid w:val="00DA5ED3"/>
    <w:rsid w:val="00DA6AB5"/>
    <w:rsid w:val="00DB14F1"/>
    <w:rsid w:val="00DB2121"/>
    <w:rsid w:val="00DB496F"/>
    <w:rsid w:val="00DB682A"/>
    <w:rsid w:val="00DC02F9"/>
    <w:rsid w:val="00DC1ED9"/>
    <w:rsid w:val="00DC2533"/>
    <w:rsid w:val="00DC281A"/>
    <w:rsid w:val="00DC4455"/>
    <w:rsid w:val="00DC44C2"/>
    <w:rsid w:val="00DC5156"/>
    <w:rsid w:val="00DC52E5"/>
    <w:rsid w:val="00DC5F46"/>
    <w:rsid w:val="00DC6ABD"/>
    <w:rsid w:val="00DD196F"/>
    <w:rsid w:val="00DD3634"/>
    <w:rsid w:val="00DD6A67"/>
    <w:rsid w:val="00DE00E4"/>
    <w:rsid w:val="00DE0AE5"/>
    <w:rsid w:val="00DE470F"/>
    <w:rsid w:val="00DE482D"/>
    <w:rsid w:val="00DE7972"/>
    <w:rsid w:val="00DF09E4"/>
    <w:rsid w:val="00DF1547"/>
    <w:rsid w:val="00DF4469"/>
    <w:rsid w:val="00E023E1"/>
    <w:rsid w:val="00E0486F"/>
    <w:rsid w:val="00E055CA"/>
    <w:rsid w:val="00E10F96"/>
    <w:rsid w:val="00E1168D"/>
    <w:rsid w:val="00E12B65"/>
    <w:rsid w:val="00E133E7"/>
    <w:rsid w:val="00E16366"/>
    <w:rsid w:val="00E22D99"/>
    <w:rsid w:val="00E234E8"/>
    <w:rsid w:val="00E24247"/>
    <w:rsid w:val="00E24AFE"/>
    <w:rsid w:val="00E24FF8"/>
    <w:rsid w:val="00E33C09"/>
    <w:rsid w:val="00E34604"/>
    <w:rsid w:val="00E34A45"/>
    <w:rsid w:val="00E40F9D"/>
    <w:rsid w:val="00E410AA"/>
    <w:rsid w:val="00E41C7C"/>
    <w:rsid w:val="00E44192"/>
    <w:rsid w:val="00E44627"/>
    <w:rsid w:val="00E5061A"/>
    <w:rsid w:val="00E53405"/>
    <w:rsid w:val="00E545B4"/>
    <w:rsid w:val="00E57EAB"/>
    <w:rsid w:val="00E60422"/>
    <w:rsid w:val="00E60456"/>
    <w:rsid w:val="00E633C9"/>
    <w:rsid w:val="00E63748"/>
    <w:rsid w:val="00E63E41"/>
    <w:rsid w:val="00E64942"/>
    <w:rsid w:val="00E64DCC"/>
    <w:rsid w:val="00E67BFB"/>
    <w:rsid w:val="00E77261"/>
    <w:rsid w:val="00E8233D"/>
    <w:rsid w:val="00E85373"/>
    <w:rsid w:val="00E85892"/>
    <w:rsid w:val="00E866ED"/>
    <w:rsid w:val="00E87531"/>
    <w:rsid w:val="00E90138"/>
    <w:rsid w:val="00E92742"/>
    <w:rsid w:val="00E931CB"/>
    <w:rsid w:val="00E93E53"/>
    <w:rsid w:val="00E94D6F"/>
    <w:rsid w:val="00E969F5"/>
    <w:rsid w:val="00EA2FFF"/>
    <w:rsid w:val="00EA36F6"/>
    <w:rsid w:val="00EA44EC"/>
    <w:rsid w:val="00EA4B43"/>
    <w:rsid w:val="00EA5444"/>
    <w:rsid w:val="00EB69D7"/>
    <w:rsid w:val="00EB735F"/>
    <w:rsid w:val="00EB77E3"/>
    <w:rsid w:val="00EC1785"/>
    <w:rsid w:val="00EC1A74"/>
    <w:rsid w:val="00EC362C"/>
    <w:rsid w:val="00EC4B24"/>
    <w:rsid w:val="00EC52F2"/>
    <w:rsid w:val="00EC77A1"/>
    <w:rsid w:val="00EC7E2A"/>
    <w:rsid w:val="00ED066A"/>
    <w:rsid w:val="00ED36EE"/>
    <w:rsid w:val="00ED3B00"/>
    <w:rsid w:val="00ED649F"/>
    <w:rsid w:val="00ED6D38"/>
    <w:rsid w:val="00ED6F9B"/>
    <w:rsid w:val="00EE090B"/>
    <w:rsid w:val="00EE1F18"/>
    <w:rsid w:val="00EE3290"/>
    <w:rsid w:val="00EE3A7E"/>
    <w:rsid w:val="00EE4944"/>
    <w:rsid w:val="00EE5655"/>
    <w:rsid w:val="00EF029A"/>
    <w:rsid w:val="00EF16CB"/>
    <w:rsid w:val="00EF3855"/>
    <w:rsid w:val="00EF5FC9"/>
    <w:rsid w:val="00EF61CE"/>
    <w:rsid w:val="00EF7941"/>
    <w:rsid w:val="00EF7B52"/>
    <w:rsid w:val="00F007FF"/>
    <w:rsid w:val="00F00AC2"/>
    <w:rsid w:val="00F0104D"/>
    <w:rsid w:val="00F01134"/>
    <w:rsid w:val="00F02E15"/>
    <w:rsid w:val="00F0593A"/>
    <w:rsid w:val="00F062AA"/>
    <w:rsid w:val="00F07481"/>
    <w:rsid w:val="00F10EE0"/>
    <w:rsid w:val="00F1191B"/>
    <w:rsid w:val="00F14225"/>
    <w:rsid w:val="00F16642"/>
    <w:rsid w:val="00F1689D"/>
    <w:rsid w:val="00F16CCB"/>
    <w:rsid w:val="00F23534"/>
    <w:rsid w:val="00F238B4"/>
    <w:rsid w:val="00F23D3B"/>
    <w:rsid w:val="00F24E75"/>
    <w:rsid w:val="00F25526"/>
    <w:rsid w:val="00F277E1"/>
    <w:rsid w:val="00F30597"/>
    <w:rsid w:val="00F3090A"/>
    <w:rsid w:val="00F34FAA"/>
    <w:rsid w:val="00F35174"/>
    <w:rsid w:val="00F359FD"/>
    <w:rsid w:val="00F4011A"/>
    <w:rsid w:val="00F44C28"/>
    <w:rsid w:val="00F45872"/>
    <w:rsid w:val="00F461EB"/>
    <w:rsid w:val="00F610EF"/>
    <w:rsid w:val="00F629B5"/>
    <w:rsid w:val="00F6390C"/>
    <w:rsid w:val="00F70057"/>
    <w:rsid w:val="00F71506"/>
    <w:rsid w:val="00F71DBF"/>
    <w:rsid w:val="00F71E1E"/>
    <w:rsid w:val="00F72468"/>
    <w:rsid w:val="00F77E55"/>
    <w:rsid w:val="00F8147B"/>
    <w:rsid w:val="00F82C76"/>
    <w:rsid w:val="00F847D0"/>
    <w:rsid w:val="00F86118"/>
    <w:rsid w:val="00F87B83"/>
    <w:rsid w:val="00F922F7"/>
    <w:rsid w:val="00F92888"/>
    <w:rsid w:val="00F935DB"/>
    <w:rsid w:val="00F936F2"/>
    <w:rsid w:val="00F977A4"/>
    <w:rsid w:val="00F97D11"/>
    <w:rsid w:val="00FA06C5"/>
    <w:rsid w:val="00FA1460"/>
    <w:rsid w:val="00FA15A4"/>
    <w:rsid w:val="00FA41E0"/>
    <w:rsid w:val="00FA5AAB"/>
    <w:rsid w:val="00FA77C1"/>
    <w:rsid w:val="00FB430F"/>
    <w:rsid w:val="00FB5F73"/>
    <w:rsid w:val="00FC2093"/>
    <w:rsid w:val="00FC26BF"/>
    <w:rsid w:val="00FC2DDC"/>
    <w:rsid w:val="00FC4E76"/>
    <w:rsid w:val="00FD0E54"/>
    <w:rsid w:val="00FD0EAC"/>
    <w:rsid w:val="00FD1575"/>
    <w:rsid w:val="00FD2FA6"/>
    <w:rsid w:val="00FD4F93"/>
    <w:rsid w:val="00FD5B5E"/>
    <w:rsid w:val="00FD65B0"/>
    <w:rsid w:val="00FD6CC2"/>
    <w:rsid w:val="00FD78DB"/>
    <w:rsid w:val="00FE071B"/>
    <w:rsid w:val="00FE3946"/>
    <w:rsid w:val="00FE4550"/>
    <w:rsid w:val="00FF44F1"/>
    <w:rsid w:val="00FF5E5F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8F5D9"/>
  <w15:docId w15:val="{D0F74F27-22ED-44F9-94D1-09AA0BC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7D3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163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257D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57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rsid w:val="006257D3"/>
    <w:rPr>
      <w:rFonts w:cs="Times New Roman"/>
      <w:sz w:val="24"/>
      <w:szCs w:val="24"/>
    </w:rPr>
  </w:style>
  <w:style w:type="character" w:customStyle="1" w:styleId="PageNumber1">
    <w:name w:val="Page Number1"/>
    <w:uiPriority w:val="99"/>
    <w:rsid w:val="006257D3"/>
    <w:rPr>
      <w:rFonts w:cs="Times New Roman"/>
    </w:rPr>
  </w:style>
  <w:style w:type="character" w:customStyle="1" w:styleId="HeaderChar">
    <w:name w:val="Header Char"/>
    <w:uiPriority w:val="99"/>
    <w:rsid w:val="006257D3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6257D3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rsid w:val="006257D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rsid w:val="006257D3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257D3"/>
  </w:style>
  <w:style w:type="character" w:customStyle="1" w:styleId="ListLabel2">
    <w:name w:val="ListLabel 2"/>
    <w:uiPriority w:val="99"/>
    <w:rsid w:val="006257D3"/>
  </w:style>
  <w:style w:type="character" w:customStyle="1" w:styleId="NumberingSymbols">
    <w:name w:val="Numbering Symbols"/>
    <w:uiPriority w:val="99"/>
    <w:rsid w:val="006257D3"/>
  </w:style>
  <w:style w:type="character" w:customStyle="1" w:styleId="Bullets">
    <w:name w:val="Bullets"/>
    <w:uiPriority w:val="99"/>
    <w:rsid w:val="006257D3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6257D3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57D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6257D3"/>
    <w:rPr>
      <w:rFonts w:cs="Arial Unicode MS"/>
    </w:rPr>
  </w:style>
  <w:style w:type="paragraph" w:styleId="Caption">
    <w:name w:val="caption"/>
    <w:basedOn w:val="Normal"/>
    <w:uiPriority w:val="99"/>
    <w:qFormat/>
    <w:rsid w:val="006257D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rsid w:val="006257D3"/>
    <w:pPr>
      <w:suppressLineNumbers/>
    </w:pPr>
    <w:rPr>
      <w:rFonts w:cs="Arial Unicode MS"/>
    </w:rPr>
  </w:style>
  <w:style w:type="paragraph" w:customStyle="1" w:styleId="Caption1">
    <w:name w:val="Caption1"/>
    <w:basedOn w:val="Normal"/>
    <w:uiPriority w:val="99"/>
    <w:rsid w:val="006257D3"/>
    <w:pPr>
      <w:suppressLineNumbers/>
      <w:spacing w:before="120" w:after="120"/>
    </w:pPr>
    <w:rPr>
      <w:rFonts w:cs="Arial Unicode MS"/>
      <w:i/>
      <w:iCs/>
    </w:rPr>
  </w:style>
  <w:style w:type="paragraph" w:styleId="Footer">
    <w:name w:val="footer"/>
    <w:basedOn w:val="Normal"/>
    <w:link w:val="Foot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FooterChar1">
    <w:name w:val="Footer Char1"/>
    <w:link w:val="Foot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1"/>
    <w:uiPriority w:val="99"/>
    <w:rsid w:val="006257D3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1"/>
    <w:uiPriority w:val="99"/>
    <w:rsid w:val="006257D3"/>
    <w:pPr>
      <w:jc w:val="both"/>
    </w:pPr>
    <w:rPr>
      <w:lang w:val="en-GB"/>
    </w:rPr>
  </w:style>
  <w:style w:type="character" w:customStyle="1" w:styleId="BodyText2Char1">
    <w:name w:val="Body Text 2 Char1"/>
    <w:link w:val="BodyText2"/>
    <w:uiPriority w:val="99"/>
    <w:semiHidden/>
    <w:locked/>
    <w:rsid w:val="00332476"/>
    <w:rPr>
      <w:rFonts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rsid w:val="006257D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32476"/>
    <w:rPr>
      <w:rFonts w:cs="Times New Roman"/>
      <w:kern w:val="1"/>
      <w:sz w:val="2"/>
      <w:lang w:eastAsia="ar-SA" w:bidi="ar-SA"/>
    </w:rPr>
  </w:style>
  <w:style w:type="character" w:customStyle="1" w:styleId="apple-converted-space">
    <w:name w:val="apple-converted-space"/>
    <w:uiPriority w:val="99"/>
    <w:rsid w:val="009861BC"/>
    <w:rPr>
      <w:rFonts w:cs="Times New Roman"/>
    </w:rPr>
  </w:style>
  <w:style w:type="character" w:styleId="UnresolvedMention">
    <w:name w:val="Unresolved Mention"/>
    <w:uiPriority w:val="99"/>
    <w:semiHidden/>
    <w:unhideWhenUsed/>
    <w:rsid w:val="008C7D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1633D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rishoffice@upperstour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Prayer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Prayer</dc:title>
  <dc:subject/>
  <dc:creator>Tim Heaton</dc:creator>
  <cp:keywords/>
  <dc:description/>
  <cp:lastModifiedBy>Graham Perryman</cp:lastModifiedBy>
  <cp:revision>19</cp:revision>
  <cp:lastPrinted>2019-01-25T12:09:00Z</cp:lastPrinted>
  <dcterms:created xsi:type="dcterms:W3CDTF">2019-01-22T10:36:00Z</dcterms:created>
  <dcterms:modified xsi:type="dcterms:W3CDTF">2019-01-25T12:17:00Z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1.70583730366779E-302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