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7F9FA4" w14:textId="31AD2B04" w:rsidR="00D36492" w:rsidRPr="00172758" w:rsidRDefault="00DA7FA6" w:rsidP="0092123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72758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1824" behindDoc="1" locked="0" layoutInCell="1" allowOverlap="1" wp14:anchorId="68627DBC" wp14:editId="790E5C70">
            <wp:simplePos x="0" y="0"/>
            <wp:positionH relativeFrom="column">
              <wp:posOffset>738505</wp:posOffset>
            </wp:positionH>
            <wp:positionV relativeFrom="paragraph">
              <wp:posOffset>127000</wp:posOffset>
            </wp:positionV>
            <wp:extent cx="1625600" cy="656590"/>
            <wp:effectExtent l="0" t="0" r="0" b="0"/>
            <wp:wrapTight wrapText="bothSides">
              <wp:wrapPolygon edited="0">
                <wp:start x="0" y="0"/>
                <wp:lineTo x="0" y="20681"/>
                <wp:lineTo x="21263" y="20681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 t="14120" b="1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9A5EB" w14:textId="77777777" w:rsidR="00557752" w:rsidRPr="00172758" w:rsidRDefault="00557752" w:rsidP="0092123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27450041"/>
    </w:p>
    <w:p w14:paraId="6BC2D201" w14:textId="77777777" w:rsidR="00DA7FA6" w:rsidRDefault="00DA7FA6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Hlk531338782"/>
    </w:p>
    <w:p w14:paraId="00240CB9" w14:textId="77777777" w:rsidR="00DA7FA6" w:rsidRDefault="00DA7FA6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55A6C7" w14:textId="77777777" w:rsidR="00DA7FA6" w:rsidRDefault="00DA7FA6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D4BAABE" w14:textId="4AE200A2" w:rsidR="00DA7FA6" w:rsidRDefault="00DA7FA6" w:rsidP="00DA7FA6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AC6865">
        <w:rPr>
          <w:rFonts w:asciiTheme="minorHAnsi" w:hAnsiTheme="minorHAnsi" w:cstheme="minorHAnsi"/>
          <w:b/>
          <w:color w:val="002060"/>
          <w:sz w:val="20"/>
          <w:szCs w:val="20"/>
        </w:rPr>
        <w:t>Looking to God, Looking to Care, Looking to Grow</w:t>
      </w:r>
    </w:p>
    <w:p w14:paraId="79A5DC87" w14:textId="680540B2" w:rsidR="00472DCF" w:rsidRDefault="00C33FDD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2" w:name="_Hlk535313602"/>
      <w:r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="00472DCF" w:rsidRPr="0074722E">
        <w:rPr>
          <w:rFonts w:asciiTheme="minorHAnsi" w:hAnsiTheme="minorHAnsi" w:cstheme="minorHAnsi"/>
          <w:b/>
          <w:sz w:val="22"/>
          <w:szCs w:val="22"/>
          <w:u w:val="single"/>
        </w:rPr>
        <w:t>OTICES</w:t>
      </w:r>
    </w:p>
    <w:p w14:paraId="00FA9D58" w14:textId="0F381F3B" w:rsidR="00472DCF" w:rsidRPr="0074722E" w:rsidRDefault="00472DCF" w:rsidP="007817F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Week commencing </w:t>
      </w:r>
      <w:r w:rsidR="00054830">
        <w:rPr>
          <w:rFonts w:asciiTheme="minorHAnsi" w:hAnsiTheme="minorHAnsi" w:cstheme="minorHAnsi"/>
          <w:b/>
          <w:sz w:val="22"/>
          <w:szCs w:val="22"/>
        </w:rPr>
        <w:t>20</w:t>
      </w:r>
      <w:r w:rsidR="00054830" w:rsidRPr="0005483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054830">
        <w:rPr>
          <w:rFonts w:asciiTheme="minorHAnsi" w:hAnsiTheme="minorHAnsi" w:cstheme="minorHAnsi"/>
          <w:b/>
          <w:sz w:val="22"/>
          <w:szCs w:val="22"/>
        </w:rPr>
        <w:t xml:space="preserve"> January 2019</w:t>
      </w:r>
    </w:p>
    <w:p w14:paraId="7EAFE7B9" w14:textId="77777777" w:rsidR="00B30630" w:rsidRPr="00DA7FA6" w:rsidRDefault="00B30630" w:rsidP="00472DCF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36CEFB24" w14:textId="5BB4183C" w:rsidR="00472DCF" w:rsidRDefault="00472DCF" w:rsidP="00472DC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MON</w:t>
      </w:r>
      <w:r w:rsidR="00DA7FA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74722E">
        <w:rPr>
          <w:rFonts w:asciiTheme="minorHAnsi" w:hAnsiTheme="minorHAnsi" w:cstheme="minorHAnsi"/>
          <w:b/>
          <w:sz w:val="22"/>
          <w:szCs w:val="22"/>
        </w:rPr>
        <w:t>9.</w:t>
      </w:r>
      <w:r w:rsidR="00D266E6">
        <w:rPr>
          <w:rFonts w:asciiTheme="minorHAnsi" w:hAnsiTheme="minorHAnsi" w:cstheme="minorHAnsi"/>
          <w:b/>
          <w:sz w:val="22"/>
          <w:szCs w:val="22"/>
        </w:rPr>
        <w:t>3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0 am </w:t>
      </w:r>
      <w:r w:rsidR="00054830">
        <w:rPr>
          <w:rFonts w:asciiTheme="minorHAnsi" w:hAnsiTheme="minorHAnsi" w:cstheme="minorHAnsi"/>
          <w:b/>
          <w:sz w:val="22"/>
          <w:szCs w:val="22"/>
        </w:rPr>
        <w:t>W</w:t>
      </w:r>
      <w:r w:rsidR="00E74A76">
        <w:rPr>
          <w:rFonts w:asciiTheme="minorHAnsi" w:hAnsiTheme="minorHAnsi" w:cstheme="minorHAnsi"/>
          <w:b/>
          <w:sz w:val="22"/>
          <w:szCs w:val="22"/>
        </w:rPr>
        <w:t>EEK</w:t>
      </w:r>
      <w:r w:rsidR="00054830">
        <w:rPr>
          <w:rFonts w:asciiTheme="minorHAnsi" w:hAnsiTheme="minorHAnsi" w:cstheme="minorHAnsi"/>
          <w:b/>
          <w:sz w:val="22"/>
          <w:szCs w:val="22"/>
        </w:rPr>
        <w:t xml:space="preserve"> OF PRAYER FOR CHRISTIAN UNITY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DA7F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4830">
        <w:rPr>
          <w:rFonts w:asciiTheme="minorHAnsi" w:hAnsiTheme="minorHAnsi" w:cstheme="minorHAnsi"/>
          <w:sz w:val="22"/>
          <w:szCs w:val="22"/>
        </w:rPr>
        <w:t xml:space="preserve">St George’s, </w:t>
      </w:r>
      <w:r w:rsidRPr="0074722E">
        <w:rPr>
          <w:rFonts w:asciiTheme="minorHAnsi" w:hAnsiTheme="minorHAnsi" w:cstheme="minorHAnsi"/>
          <w:sz w:val="22"/>
          <w:szCs w:val="22"/>
        </w:rPr>
        <w:t>Bourton</w:t>
      </w:r>
    </w:p>
    <w:p w14:paraId="2393414C" w14:textId="2A5859D7" w:rsidR="00D266E6" w:rsidRDefault="00D266E6" w:rsidP="00472DC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12.30 </w:t>
      </w:r>
      <w:r w:rsidR="00B93941">
        <w:rPr>
          <w:rFonts w:asciiTheme="minorHAnsi" w:hAnsiTheme="minorHAnsi" w:cstheme="minorHAnsi"/>
          <w:b/>
          <w:sz w:val="22"/>
          <w:szCs w:val="22"/>
        </w:rPr>
        <w:t>pm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3941">
        <w:rPr>
          <w:rFonts w:asciiTheme="minorHAnsi" w:hAnsiTheme="minorHAnsi" w:cstheme="minorHAnsi"/>
          <w:b/>
          <w:sz w:val="22"/>
          <w:szCs w:val="22"/>
        </w:rPr>
        <w:t xml:space="preserve">ZEALS </w:t>
      </w:r>
      <w:r>
        <w:rPr>
          <w:rFonts w:asciiTheme="minorHAnsi" w:hAnsiTheme="minorHAnsi" w:cstheme="minorHAnsi"/>
          <w:b/>
          <w:sz w:val="22"/>
          <w:szCs w:val="22"/>
        </w:rPr>
        <w:t xml:space="preserve">SOUP LUNCH </w:t>
      </w:r>
      <w:r w:rsidR="00B93941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93941">
        <w:rPr>
          <w:rFonts w:asciiTheme="minorHAnsi" w:hAnsiTheme="minorHAnsi" w:cstheme="minorHAnsi"/>
          <w:sz w:val="22"/>
          <w:szCs w:val="22"/>
        </w:rPr>
        <w:t>Village Hall</w:t>
      </w:r>
    </w:p>
    <w:p w14:paraId="1A7B5317" w14:textId="240FB612" w:rsidR="00E74A76" w:rsidRPr="00E74A76" w:rsidRDefault="00E74A76" w:rsidP="00472DC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4.00 pm VISION GROUP – </w:t>
      </w:r>
      <w:r>
        <w:rPr>
          <w:rFonts w:asciiTheme="minorHAnsi" w:hAnsiTheme="minorHAnsi" w:cstheme="minorHAnsi"/>
          <w:sz w:val="22"/>
          <w:szCs w:val="22"/>
        </w:rPr>
        <w:t>Parish Room</w:t>
      </w:r>
    </w:p>
    <w:p w14:paraId="22CC3B4E" w14:textId="100BD510" w:rsidR="00D63D02" w:rsidRPr="00E31455" w:rsidRDefault="00D63D02" w:rsidP="00472DCF">
      <w:pPr>
        <w:ind w:left="1440" w:hanging="1440"/>
        <w:jc w:val="both"/>
        <w:rPr>
          <w:rFonts w:asciiTheme="minorHAnsi" w:hAnsiTheme="minorHAnsi" w:cstheme="minorHAnsi"/>
          <w:sz w:val="12"/>
          <w:szCs w:val="12"/>
        </w:rPr>
      </w:pPr>
    </w:p>
    <w:p w14:paraId="2B210AE6" w14:textId="07AEE5D7" w:rsidR="00054830" w:rsidRPr="00054830" w:rsidRDefault="00D63D02" w:rsidP="00472DC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TUES   </w:t>
      </w:r>
      <w:r w:rsidR="00054830">
        <w:rPr>
          <w:rFonts w:asciiTheme="minorHAnsi" w:hAnsiTheme="minorHAnsi" w:cstheme="minorHAnsi"/>
          <w:b/>
          <w:sz w:val="22"/>
          <w:szCs w:val="22"/>
        </w:rPr>
        <w:t>9.30 am W</w:t>
      </w:r>
      <w:r w:rsidR="00E74A76">
        <w:rPr>
          <w:rFonts w:asciiTheme="minorHAnsi" w:hAnsiTheme="minorHAnsi" w:cstheme="minorHAnsi"/>
          <w:b/>
          <w:sz w:val="22"/>
          <w:szCs w:val="22"/>
        </w:rPr>
        <w:t>EEK</w:t>
      </w:r>
      <w:r w:rsidR="00054830">
        <w:rPr>
          <w:rFonts w:asciiTheme="minorHAnsi" w:hAnsiTheme="minorHAnsi" w:cstheme="minorHAnsi"/>
          <w:b/>
          <w:sz w:val="22"/>
          <w:szCs w:val="22"/>
        </w:rPr>
        <w:t xml:space="preserve"> OF PRAYER FOR CHRISTIAN UNITY – </w:t>
      </w:r>
      <w:r w:rsidR="00054830">
        <w:rPr>
          <w:rFonts w:asciiTheme="minorHAnsi" w:hAnsiTheme="minorHAnsi" w:cstheme="minorHAnsi"/>
          <w:sz w:val="22"/>
          <w:szCs w:val="22"/>
        </w:rPr>
        <w:t>Maiden Bradley</w:t>
      </w:r>
    </w:p>
    <w:p w14:paraId="1A168A2A" w14:textId="123E7501" w:rsidR="00FF190F" w:rsidRDefault="00D63D02" w:rsidP="00054830">
      <w:pPr>
        <w:ind w:left="144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</w:t>
      </w:r>
      <w:r w:rsidR="00054830">
        <w:rPr>
          <w:rFonts w:asciiTheme="minorHAnsi" w:hAnsiTheme="minorHAnsi" w:cstheme="minorHAnsi"/>
          <w:b/>
          <w:sz w:val="22"/>
          <w:szCs w:val="22"/>
        </w:rPr>
        <w:t>45</w:t>
      </w:r>
      <w:r>
        <w:rPr>
          <w:rFonts w:asciiTheme="minorHAnsi" w:hAnsiTheme="minorHAnsi" w:cstheme="minorHAnsi"/>
          <w:b/>
          <w:sz w:val="22"/>
          <w:szCs w:val="22"/>
        </w:rPr>
        <w:t xml:space="preserve"> pm FUNERAL OF </w:t>
      </w:r>
      <w:r w:rsidR="00054830">
        <w:rPr>
          <w:rFonts w:asciiTheme="minorHAnsi" w:hAnsiTheme="minorHAnsi" w:cstheme="minorHAnsi"/>
          <w:b/>
          <w:sz w:val="22"/>
          <w:szCs w:val="22"/>
        </w:rPr>
        <w:t>MADELEINE DIXON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F9835B" w14:textId="7931FE51" w:rsidR="00D63D02" w:rsidRDefault="00D63D02" w:rsidP="00054830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054830">
        <w:rPr>
          <w:rFonts w:asciiTheme="minorHAnsi" w:hAnsiTheme="minorHAnsi" w:cstheme="minorHAnsi"/>
          <w:sz w:val="22"/>
          <w:szCs w:val="22"/>
        </w:rPr>
        <w:t>Salisbury</w:t>
      </w:r>
      <w:r>
        <w:rPr>
          <w:rFonts w:asciiTheme="minorHAnsi" w:hAnsiTheme="minorHAnsi" w:cstheme="minorHAnsi"/>
          <w:sz w:val="22"/>
          <w:szCs w:val="22"/>
        </w:rPr>
        <w:t xml:space="preserve"> Crematorium</w:t>
      </w:r>
      <w:r w:rsidR="00FF19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7EB9A6" w14:textId="77777777" w:rsidR="00C33FDD" w:rsidRDefault="00C33FDD" w:rsidP="00C33F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7.30 pm KILMINGTON HOUSEGROUP</w:t>
      </w:r>
    </w:p>
    <w:p w14:paraId="347683D6" w14:textId="104D1BD9" w:rsidR="00C33FDD" w:rsidRPr="00C33FDD" w:rsidRDefault="00C33FDD" w:rsidP="00C33FDD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Dovecote Barn, Kilmington</w:t>
      </w:r>
    </w:p>
    <w:p w14:paraId="20F94205" w14:textId="1452CF23" w:rsidR="00472DCF" w:rsidRPr="00DA7FA6" w:rsidRDefault="00472DCF" w:rsidP="00472DCF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26E6F8C7" w14:textId="4AE26F77" w:rsidR="00054830" w:rsidRPr="00054830" w:rsidRDefault="00472DCF" w:rsidP="00D63D02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WED</w:t>
      </w:r>
      <w:r w:rsidR="00DA7FA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054830">
        <w:rPr>
          <w:rFonts w:asciiTheme="minorHAnsi" w:hAnsiTheme="minorHAnsi" w:cstheme="minorHAnsi"/>
          <w:b/>
          <w:sz w:val="22"/>
          <w:szCs w:val="22"/>
        </w:rPr>
        <w:t>9.30 am W</w:t>
      </w:r>
      <w:r w:rsidR="00E74A76">
        <w:rPr>
          <w:rFonts w:asciiTheme="minorHAnsi" w:hAnsiTheme="minorHAnsi" w:cstheme="minorHAnsi"/>
          <w:b/>
          <w:sz w:val="22"/>
          <w:szCs w:val="22"/>
        </w:rPr>
        <w:t>EEK</w:t>
      </w:r>
      <w:r w:rsidR="00054830">
        <w:rPr>
          <w:rFonts w:asciiTheme="minorHAnsi" w:hAnsiTheme="minorHAnsi" w:cstheme="minorHAnsi"/>
          <w:b/>
          <w:sz w:val="22"/>
          <w:szCs w:val="22"/>
        </w:rPr>
        <w:t xml:space="preserve"> OF PRAYER FOR CHRISTIAN UNITY – </w:t>
      </w:r>
      <w:r w:rsidR="00054830">
        <w:rPr>
          <w:rFonts w:asciiTheme="minorHAnsi" w:hAnsiTheme="minorHAnsi" w:cstheme="minorHAnsi"/>
          <w:sz w:val="22"/>
          <w:szCs w:val="22"/>
        </w:rPr>
        <w:t>West Knoyle</w:t>
      </w:r>
    </w:p>
    <w:p w14:paraId="36190AE3" w14:textId="5A92C9F3" w:rsidR="00472DCF" w:rsidRPr="00DA7FA6" w:rsidRDefault="00472DCF" w:rsidP="00DA7FA6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  <w:r w:rsidRPr="00DA7FA6">
        <w:rPr>
          <w:rFonts w:asciiTheme="minorHAnsi" w:hAnsiTheme="minorHAnsi" w:cstheme="minorHAnsi"/>
          <w:b/>
          <w:sz w:val="12"/>
          <w:szCs w:val="12"/>
        </w:rPr>
        <w:tab/>
      </w:r>
    </w:p>
    <w:p w14:paraId="341E3BD0" w14:textId="6BDAF362" w:rsidR="00987790" w:rsidRPr="00054830" w:rsidRDefault="00472DCF" w:rsidP="00987790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THU</w:t>
      </w:r>
      <w:r w:rsidR="00DF739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987790">
        <w:rPr>
          <w:rFonts w:asciiTheme="minorHAnsi" w:hAnsiTheme="minorHAnsi" w:cstheme="minorHAnsi"/>
          <w:b/>
          <w:sz w:val="22"/>
          <w:szCs w:val="22"/>
        </w:rPr>
        <w:t>9.30 am W</w:t>
      </w:r>
      <w:r w:rsidR="00E74A76">
        <w:rPr>
          <w:rFonts w:asciiTheme="minorHAnsi" w:hAnsiTheme="minorHAnsi" w:cstheme="minorHAnsi"/>
          <w:b/>
          <w:sz w:val="22"/>
          <w:szCs w:val="22"/>
        </w:rPr>
        <w:t>EEK</w:t>
      </w:r>
      <w:r w:rsidR="00987790">
        <w:rPr>
          <w:rFonts w:asciiTheme="minorHAnsi" w:hAnsiTheme="minorHAnsi" w:cstheme="minorHAnsi"/>
          <w:b/>
          <w:sz w:val="22"/>
          <w:szCs w:val="22"/>
        </w:rPr>
        <w:t xml:space="preserve"> OF PRAYER FOR CHRISTIAN UNITY – </w:t>
      </w:r>
      <w:r w:rsidR="00DF7397">
        <w:rPr>
          <w:rFonts w:asciiTheme="minorHAnsi" w:hAnsiTheme="minorHAnsi" w:cstheme="minorHAnsi"/>
          <w:sz w:val="22"/>
          <w:szCs w:val="22"/>
        </w:rPr>
        <w:t>St Michael’s, Mere</w:t>
      </w:r>
    </w:p>
    <w:p w14:paraId="2F167C23" w14:textId="77777777" w:rsidR="00320CC4" w:rsidRDefault="00320CC4" w:rsidP="00320CC4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10.00 am BOURTON HOUSEGROUP</w:t>
      </w:r>
    </w:p>
    <w:p w14:paraId="72A182EF" w14:textId="03996724" w:rsidR="0011229A" w:rsidRPr="00320CC4" w:rsidRDefault="00320CC4" w:rsidP="00320CC4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Randalls Barn, Bourton</w:t>
      </w:r>
    </w:p>
    <w:p w14:paraId="505A73D8" w14:textId="77777777" w:rsidR="00DA7FA6" w:rsidRPr="00DA7FA6" w:rsidRDefault="00DA7FA6" w:rsidP="00DA7FA6">
      <w:pPr>
        <w:ind w:left="720"/>
        <w:rPr>
          <w:rFonts w:asciiTheme="minorHAnsi" w:hAnsiTheme="minorHAnsi" w:cstheme="minorHAnsi"/>
          <w:sz w:val="12"/>
          <w:szCs w:val="22"/>
        </w:rPr>
      </w:pPr>
    </w:p>
    <w:p w14:paraId="4E2D1EF6" w14:textId="2CD56497" w:rsidR="00DF7397" w:rsidRPr="00054830" w:rsidRDefault="00472DCF" w:rsidP="00DF7397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FRI</w:t>
      </w:r>
      <w:r w:rsidR="00DA7FA6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DF7397">
        <w:rPr>
          <w:rFonts w:asciiTheme="minorHAnsi" w:hAnsiTheme="minorHAnsi" w:cstheme="minorHAnsi"/>
          <w:b/>
          <w:sz w:val="22"/>
          <w:szCs w:val="22"/>
        </w:rPr>
        <w:t>9.30 am W</w:t>
      </w:r>
      <w:r w:rsidR="00E74A76">
        <w:rPr>
          <w:rFonts w:asciiTheme="minorHAnsi" w:hAnsiTheme="minorHAnsi" w:cstheme="minorHAnsi"/>
          <w:b/>
          <w:sz w:val="22"/>
          <w:szCs w:val="22"/>
        </w:rPr>
        <w:t>EEK</w:t>
      </w:r>
      <w:r w:rsidR="00DF7397">
        <w:rPr>
          <w:rFonts w:asciiTheme="minorHAnsi" w:hAnsiTheme="minorHAnsi" w:cstheme="minorHAnsi"/>
          <w:b/>
          <w:sz w:val="22"/>
          <w:szCs w:val="22"/>
        </w:rPr>
        <w:t xml:space="preserve"> OF PRAYER FOR CHRISTIAN UNITY – </w:t>
      </w:r>
      <w:r w:rsidR="00DF7397">
        <w:rPr>
          <w:rFonts w:asciiTheme="minorHAnsi" w:hAnsiTheme="minorHAnsi" w:cstheme="minorHAnsi"/>
          <w:sz w:val="22"/>
          <w:szCs w:val="22"/>
        </w:rPr>
        <w:t>St Martin’s, Zeals</w:t>
      </w:r>
    </w:p>
    <w:p w14:paraId="19587FFB" w14:textId="228BE4A1" w:rsidR="00DA7FA6" w:rsidRDefault="00D63D02" w:rsidP="00472D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D649F">
        <w:rPr>
          <w:rFonts w:asciiTheme="minorHAnsi" w:hAnsiTheme="minorHAnsi" w:cstheme="minorHAnsi"/>
          <w:b/>
          <w:sz w:val="22"/>
          <w:szCs w:val="22"/>
        </w:rPr>
        <w:t>11.00 am PILGRIM 2</w:t>
      </w:r>
      <w:r w:rsidR="00A27FBC">
        <w:rPr>
          <w:rFonts w:asciiTheme="minorHAnsi" w:hAnsiTheme="minorHAnsi" w:cstheme="minorHAnsi"/>
          <w:b/>
          <w:sz w:val="22"/>
          <w:szCs w:val="22"/>
        </w:rPr>
        <w:t>.</w:t>
      </w:r>
      <w:r w:rsidR="00DF7397">
        <w:rPr>
          <w:rFonts w:asciiTheme="minorHAnsi" w:hAnsiTheme="minorHAnsi" w:cstheme="minorHAnsi"/>
          <w:b/>
          <w:sz w:val="22"/>
          <w:szCs w:val="22"/>
        </w:rPr>
        <w:t>5</w:t>
      </w:r>
      <w:r w:rsidR="00ED649F">
        <w:rPr>
          <w:rFonts w:asciiTheme="minorHAnsi" w:hAnsiTheme="minorHAnsi" w:cstheme="minorHAnsi"/>
          <w:b/>
          <w:sz w:val="22"/>
          <w:szCs w:val="22"/>
        </w:rPr>
        <w:t xml:space="preserve"> THE LORDS PRAYER</w:t>
      </w:r>
    </w:p>
    <w:p w14:paraId="19F979A0" w14:textId="04E326EA" w:rsidR="00472DCF" w:rsidRDefault="00ED649F" w:rsidP="00DA7FA6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– The Rectory, Zeals</w:t>
      </w:r>
    </w:p>
    <w:p w14:paraId="12BBA2D4" w14:textId="37126541" w:rsidR="00472DCF" w:rsidRDefault="00472DCF" w:rsidP="00DA7FA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6.00 pm CHOIR PRACTICE – </w:t>
      </w:r>
      <w:r w:rsidRPr="0074722E">
        <w:rPr>
          <w:rFonts w:asciiTheme="minorHAnsi" w:hAnsiTheme="minorHAnsi" w:cstheme="minorHAnsi"/>
          <w:sz w:val="22"/>
          <w:szCs w:val="22"/>
        </w:rPr>
        <w:t>St Martin’s, Zeals</w:t>
      </w:r>
    </w:p>
    <w:p w14:paraId="2FEC2776" w14:textId="5CD23941" w:rsidR="00472DCF" w:rsidRPr="00DF7397" w:rsidRDefault="00472DCF" w:rsidP="00DF7397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  <w:r w:rsidRPr="00DA7FA6">
        <w:rPr>
          <w:rFonts w:asciiTheme="minorHAnsi" w:hAnsiTheme="minorHAnsi" w:cstheme="minorHAnsi"/>
          <w:b/>
          <w:sz w:val="12"/>
          <w:szCs w:val="12"/>
        </w:rPr>
        <w:tab/>
      </w:r>
      <w:r w:rsidRPr="00DA7FA6">
        <w:rPr>
          <w:rFonts w:asciiTheme="minorHAnsi" w:hAnsiTheme="minorHAnsi" w:cstheme="minorHAnsi"/>
          <w:b/>
          <w:sz w:val="12"/>
          <w:szCs w:val="12"/>
        </w:rPr>
        <w:tab/>
      </w:r>
      <w:r w:rsidR="00DF73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79A7EE1" w14:textId="029837C5" w:rsidR="00DF7397" w:rsidRPr="00054830" w:rsidRDefault="00DF7397" w:rsidP="003E6A3A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SAT     5.30 pm BISHOP ANDREW RUMSEY WELCOMED</w:t>
      </w:r>
      <w:r w:rsidR="00E314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327">
        <w:rPr>
          <w:rFonts w:asciiTheme="minorHAnsi" w:hAnsiTheme="minorHAnsi" w:cstheme="minorHAnsi"/>
          <w:b/>
          <w:sz w:val="22"/>
          <w:szCs w:val="22"/>
        </w:rPr>
        <w:t>AS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1455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424327">
        <w:rPr>
          <w:rFonts w:asciiTheme="minorHAnsi" w:hAnsiTheme="minorHAnsi" w:cstheme="minorHAnsi"/>
          <w:b/>
          <w:sz w:val="22"/>
          <w:szCs w:val="22"/>
        </w:rPr>
        <w:t xml:space="preserve">NEW </w:t>
      </w:r>
      <w:r w:rsidR="00E31455">
        <w:rPr>
          <w:rFonts w:asciiTheme="minorHAnsi" w:hAnsiTheme="minorHAnsi" w:cstheme="minorHAnsi"/>
          <w:b/>
          <w:sz w:val="22"/>
          <w:szCs w:val="22"/>
        </w:rPr>
        <w:t>BISHOP OF RAMSBURY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S</w:t>
      </w:r>
      <w:r w:rsidR="00E31455">
        <w:rPr>
          <w:rFonts w:asciiTheme="minorHAnsi" w:hAnsiTheme="minorHAnsi" w:cstheme="minorHAnsi"/>
          <w:sz w:val="22"/>
          <w:szCs w:val="22"/>
        </w:rPr>
        <w:t>alisbury Cathedral</w:t>
      </w:r>
    </w:p>
    <w:p w14:paraId="11B2A938" w14:textId="07EB5C44" w:rsidR="00472DCF" w:rsidRPr="00E31455" w:rsidRDefault="00472DCF" w:rsidP="00472DCF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0E128A89" w14:textId="77777777" w:rsidR="00472DCF" w:rsidRPr="00C33FDD" w:rsidRDefault="00472DCF" w:rsidP="00472DCF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33FDD">
        <w:rPr>
          <w:rFonts w:asciiTheme="minorHAnsi" w:hAnsiTheme="minorHAnsi" w:cstheme="minorHAnsi"/>
          <w:b/>
          <w:sz w:val="18"/>
          <w:szCs w:val="18"/>
        </w:rPr>
        <w:t>NEXT SUNDAY</w:t>
      </w:r>
    </w:p>
    <w:p w14:paraId="78595E4B" w14:textId="46634876" w:rsidR="00472DCF" w:rsidRPr="00C33FDD" w:rsidRDefault="00472DCF" w:rsidP="00E31455">
      <w:pPr>
        <w:rPr>
          <w:rFonts w:asciiTheme="minorHAnsi" w:hAnsiTheme="minorHAnsi" w:cstheme="minorHAnsi"/>
          <w:sz w:val="18"/>
          <w:szCs w:val="18"/>
        </w:rPr>
      </w:pPr>
      <w:r w:rsidRPr="00C33FDD">
        <w:rPr>
          <w:rFonts w:asciiTheme="minorHAnsi" w:hAnsiTheme="minorHAnsi" w:cstheme="minorHAnsi"/>
          <w:b/>
          <w:sz w:val="18"/>
          <w:szCs w:val="18"/>
        </w:rPr>
        <w:t>Sunday</w:t>
      </w:r>
      <w:r w:rsidR="00911813" w:rsidRPr="00C33FD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31455" w:rsidRPr="00C33FDD">
        <w:rPr>
          <w:rFonts w:asciiTheme="minorHAnsi" w:hAnsiTheme="minorHAnsi" w:cstheme="minorHAnsi"/>
          <w:b/>
          <w:sz w:val="18"/>
          <w:szCs w:val="18"/>
        </w:rPr>
        <w:t>27</w:t>
      </w:r>
      <w:r w:rsidR="00D63D02" w:rsidRPr="00C33FDD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 w:rsidR="00D63D02" w:rsidRPr="00C33FDD">
        <w:rPr>
          <w:rFonts w:asciiTheme="minorHAnsi" w:hAnsiTheme="minorHAnsi" w:cstheme="minorHAnsi"/>
          <w:b/>
          <w:sz w:val="18"/>
          <w:szCs w:val="18"/>
        </w:rPr>
        <w:t xml:space="preserve"> JANUARY</w:t>
      </w:r>
      <w:r w:rsidRPr="00C33FDD">
        <w:rPr>
          <w:rFonts w:asciiTheme="minorHAnsi" w:hAnsiTheme="minorHAnsi" w:cstheme="minorHAnsi"/>
          <w:b/>
          <w:sz w:val="18"/>
          <w:szCs w:val="18"/>
        </w:rPr>
        <w:t xml:space="preserve"> – </w:t>
      </w:r>
      <w:r w:rsidR="009D2956" w:rsidRPr="00C33FDD">
        <w:rPr>
          <w:rFonts w:asciiTheme="minorHAnsi" w:hAnsiTheme="minorHAnsi" w:cstheme="minorHAnsi"/>
          <w:b/>
          <w:sz w:val="18"/>
          <w:szCs w:val="18"/>
        </w:rPr>
        <w:t>4th</w:t>
      </w:r>
      <w:r w:rsidR="00E31455" w:rsidRPr="00C33FDD">
        <w:rPr>
          <w:rFonts w:asciiTheme="minorHAnsi" w:hAnsiTheme="minorHAnsi" w:cstheme="minorHAnsi"/>
          <w:b/>
          <w:sz w:val="18"/>
          <w:szCs w:val="18"/>
        </w:rPr>
        <w:t xml:space="preserve"> SUNDAY OF EPIPHANY</w:t>
      </w:r>
      <w:r w:rsidR="00DA2A16" w:rsidRPr="00C33FD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78349C0" w14:textId="784741A8" w:rsidR="00472DCF" w:rsidRPr="00C33FDD" w:rsidRDefault="00472DCF" w:rsidP="00E31455">
      <w:pPr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C33FDD">
        <w:rPr>
          <w:rFonts w:asciiTheme="minorHAnsi" w:hAnsiTheme="minorHAnsi" w:cstheme="minorHAnsi"/>
          <w:b/>
          <w:sz w:val="18"/>
          <w:szCs w:val="18"/>
        </w:rPr>
        <w:t xml:space="preserve">10.00 am PARISH COMMUNION </w:t>
      </w:r>
      <w:r w:rsidR="00FF190F" w:rsidRPr="00C33FDD">
        <w:rPr>
          <w:rFonts w:asciiTheme="minorHAnsi" w:hAnsiTheme="minorHAnsi" w:cstheme="minorHAnsi"/>
          <w:sz w:val="18"/>
          <w:szCs w:val="18"/>
        </w:rPr>
        <w:t>–</w:t>
      </w:r>
      <w:r w:rsidR="00DA7FA6" w:rsidRPr="00C33FDD">
        <w:rPr>
          <w:rFonts w:asciiTheme="minorHAnsi" w:hAnsiTheme="minorHAnsi" w:cstheme="minorHAnsi"/>
          <w:sz w:val="18"/>
          <w:szCs w:val="18"/>
        </w:rPr>
        <w:t xml:space="preserve"> </w:t>
      </w:r>
      <w:r w:rsidR="00E31455" w:rsidRPr="00C33FDD">
        <w:rPr>
          <w:rFonts w:asciiTheme="minorHAnsi" w:hAnsiTheme="minorHAnsi" w:cstheme="minorHAnsi"/>
          <w:sz w:val="18"/>
          <w:szCs w:val="18"/>
        </w:rPr>
        <w:t>Stourton</w:t>
      </w:r>
    </w:p>
    <w:p w14:paraId="02B91FB1" w14:textId="77777777" w:rsidR="00FF190F" w:rsidRPr="00E31455" w:rsidRDefault="00FF190F" w:rsidP="00FF190F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6933726A" w14:textId="4DE21CAD" w:rsidR="00472DCF" w:rsidRPr="005621B8" w:rsidRDefault="00472DCF" w:rsidP="00472DCF">
      <w:pPr>
        <w:jc w:val="center"/>
        <w:rPr>
          <w:rFonts w:asciiTheme="minorHAnsi" w:hAnsiTheme="minorHAnsi" w:cstheme="minorHAnsi"/>
          <w:sz w:val="18"/>
          <w:szCs w:val="18"/>
        </w:rPr>
      </w:pPr>
      <w:r w:rsidRPr="005621B8">
        <w:rPr>
          <w:rFonts w:asciiTheme="minorHAnsi" w:hAnsiTheme="minorHAnsi" w:cstheme="minorHAnsi"/>
          <w:sz w:val="18"/>
          <w:szCs w:val="18"/>
        </w:rPr>
        <w:t>If you are a visitor to this church, we hope that you will feel at home.</w:t>
      </w:r>
      <w:r w:rsidR="00DA7FA6" w:rsidRPr="005621B8">
        <w:rPr>
          <w:rFonts w:asciiTheme="minorHAnsi" w:hAnsiTheme="minorHAnsi" w:cstheme="minorHAnsi"/>
          <w:sz w:val="18"/>
          <w:szCs w:val="18"/>
        </w:rPr>
        <w:t xml:space="preserve"> </w:t>
      </w:r>
      <w:r w:rsidRPr="005621B8">
        <w:rPr>
          <w:rFonts w:asciiTheme="minorHAnsi" w:hAnsiTheme="minorHAnsi" w:cstheme="minorHAnsi"/>
          <w:sz w:val="18"/>
          <w:szCs w:val="18"/>
        </w:rPr>
        <w:t>Do make yourself known to us</w:t>
      </w:r>
    </w:p>
    <w:p w14:paraId="6F7DBD0D" w14:textId="77777777" w:rsidR="00472DCF" w:rsidRPr="005621B8" w:rsidRDefault="00472DCF" w:rsidP="00472DCF">
      <w:pPr>
        <w:jc w:val="center"/>
        <w:rPr>
          <w:rFonts w:asciiTheme="minorHAnsi" w:hAnsiTheme="minorHAnsi" w:cstheme="minorHAnsi"/>
          <w:sz w:val="18"/>
          <w:szCs w:val="18"/>
        </w:rPr>
      </w:pPr>
      <w:r w:rsidRPr="005621B8">
        <w:rPr>
          <w:rFonts w:asciiTheme="minorHAnsi" w:hAnsiTheme="minorHAnsi" w:cstheme="minorHAnsi"/>
          <w:sz w:val="18"/>
          <w:szCs w:val="18"/>
        </w:rPr>
        <w:t xml:space="preserve">Contact: Parish Office 01747 840221 Email: </w:t>
      </w:r>
      <w:hyperlink r:id="rId9" w:history="1">
        <w:r w:rsidRPr="005621B8">
          <w:rPr>
            <w:rStyle w:val="Hyperlink"/>
            <w:rFonts w:asciiTheme="minorHAnsi" w:hAnsiTheme="minorHAnsi" w:cstheme="minorHAnsi"/>
            <w:sz w:val="18"/>
            <w:szCs w:val="18"/>
          </w:rPr>
          <w:t>parishoffice@upperstour.</w:t>
        </w:r>
      </w:hyperlink>
      <w:r w:rsidRPr="005621B8">
        <w:rPr>
          <w:rStyle w:val="Hyperlink"/>
          <w:rFonts w:asciiTheme="minorHAnsi" w:hAnsiTheme="minorHAnsi" w:cstheme="minorHAnsi"/>
          <w:sz w:val="18"/>
          <w:szCs w:val="18"/>
        </w:rPr>
        <w:t>co.uk</w:t>
      </w:r>
    </w:p>
    <w:p w14:paraId="5A5FA739" w14:textId="77777777" w:rsidR="00DA7FA6" w:rsidRPr="005621B8" w:rsidRDefault="00472DCF" w:rsidP="00472DCF">
      <w:pPr>
        <w:jc w:val="center"/>
        <w:rPr>
          <w:rFonts w:asciiTheme="minorHAnsi" w:hAnsiTheme="minorHAnsi" w:cstheme="minorHAnsi"/>
          <w:sz w:val="18"/>
          <w:szCs w:val="18"/>
        </w:rPr>
      </w:pPr>
      <w:r w:rsidRPr="005621B8">
        <w:rPr>
          <w:rFonts w:asciiTheme="minorHAnsi" w:hAnsiTheme="minorHAnsi" w:cstheme="minorHAnsi"/>
          <w:sz w:val="18"/>
          <w:szCs w:val="18"/>
        </w:rPr>
        <w:t xml:space="preserve">Facebook Page: Parish of Upper Stour     </w:t>
      </w:r>
    </w:p>
    <w:p w14:paraId="45CA8512" w14:textId="49718317" w:rsidR="00472DCF" w:rsidRPr="005621B8" w:rsidRDefault="00472DCF" w:rsidP="00472DCF">
      <w:pPr>
        <w:jc w:val="center"/>
        <w:rPr>
          <w:rFonts w:asciiTheme="minorHAnsi" w:hAnsiTheme="minorHAnsi" w:cstheme="minorHAnsi"/>
          <w:color w:val="002060"/>
          <w:sz w:val="18"/>
          <w:szCs w:val="18"/>
        </w:rPr>
      </w:pPr>
      <w:r w:rsidRPr="005621B8">
        <w:rPr>
          <w:rFonts w:asciiTheme="minorHAnsi" w:hAnsiTheme="minorHAnsi" w:cstheme="minorHAnsi"/>
          <w:color w:val="002060"/>
          <w:sz w:val="18"/>
          <w:szCs w:val="18"/>
        </w:rPr>
        <w:t>Website: upperstour.co.uk</w:t>
      </w:r>
    </w:p>
    <w:bookmarkEnd w:id="0"/>
    <w:bookmarkEnd w:id="1"/>
    <w:bookmarkEnd w:id="2"/>
    <w:p w14:paraId="7BF9033A" w14:textId="77777777" w:rsidR="00FF190F" w:rsidRPr="005621B8" w:rsidRDefault="00FF190F" w:rsidP="00FF190F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621B8">
        <w:rPr>
          <w:rFonts w:asciiTheme="minorHAnsi" w:hAnsiTheme="minorHAnsi"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63872" behindDoc="1" locked="0" layoutInCell="1" allowOverlap="1" wp14:anchorId="2369E4B6" wp14:editId="3077EF63">
            <wp:simplePos x="0" y="0"/>
            <wp:positionH relativeFrom="column">
              <wp:posOffset>738505</wp:posOffset>
            </wp:positionH>
            <wp:positionV relativeFrom="paragraph">
              <wp:posOffset>127000</wp:posOffset>
            </wp:positionV>
            <wp:extent cx="1625600" cy="656590"/>
            <wp:effectExtent l="0" t="0" r="0" b="0"/>
            <wp:wrapTight wrapText="bothSides">
              <wp:wrapPolygon edited="0">
                <wp:start x="0" y="0"/>
                <wp:lineTo x="0" y="20681"/>
                <wp:lineTo x="21263" y="20681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 t="14120" b="1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DBE03" w14:textId="77777777" w:rsidR="00FF190F" w:rsidRPr="005621B8" w:rsidRDefault="00FF190F" w:rsidP="00FF190F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36F28F9" w14:textId="77777777" w:rsidR="00FF190F" w:rsidRPr="005621B8" w:rsidRDefault="00FF190F" w:rsidP="00FF190F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A838E8F" w14:textId="77777777" w:rsidR="00FF190F" w:rsidRPr="005621B8" w:rsidRDefault="00FF190F" w:rsidP="00FF190F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400BCF9" w14:textId="77777777" w:rsidR="00FF190F" w:rsidRPr="005621B8" w:rsidRDefault="00FF190F" w:rsidP="00FF190F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D4F03B0" w14:textId="77777777" w:rsidR="00B93941" w:rsidRDefault="00B93941" w:rsidP="00FF190F">
      <w:pPr>
        <w:jc w:val="center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7B5E58B2" w14:textId="3F52247F" w:rsidR="00FF190F" w:rsidRPr="005621B8" w:rsidRDefault="00FF190F" w:rsidP="00FF190F">
      <w:pPr>
        <w:jc w:val="center"/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5621B8">
        <w:rPr>
          <w:rFonts w:asciiTheme="minorHAnsi" w:hAnsiTheme="minorHAnsi" w:cstheme="minorHAnsi"/>
          <w:b/>
          <w:color w:val="002060"/>
          <w:sz w:val="18"/>
          <w:szCs w:val="18"/>
        </w:rPr>
        <w:t>Looking to God, Looking to Care, Looking to Grow</w:t>
      </w:r>
    </w:p>
    <w:p w14:paraId="03D5F5FB" w14:textId="77777777" w:rsidR="00C33FDD" w:rsidRDefault="00C33FDD" w:rsidP="00C33FD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Pr="0074722E">
        <w:rPr>
          <w:rFonts w:asciiTheme="minorHAnsi" w:hAnsiTheme="minorHAnsi" w:cstheme="minorHAnsi"/>
          <w:b/>
          <w:sz w:val="22"/>
          <w:szCs w:val="22"/>
          <w:u w:val="single"/>
        </w:rPr>
        <w:t>OTICES</w:t>
      </w:r>
    </w:p>
    <w:p w14:paraId="3939C5E9" w14:textId="77777777" w:rsidR="00C33FDD" w:rsidRPr="0074722E" w:rsidRDefault="00C33FDD" w:rsidP="007817F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Week commencing </w:t>
      </w:r>
      <w:r>
        <w:rPr>
          <w:rFonts w:asciiTheme="minorHAnsi" w:hAnsiTheme="minorHAnsi" w:cstheme="minorHAnsi"/>
          <w:b/>
          <w:sz w:val="22"/>
          <w:szCs w:val="22"/>
        </w:rPr>
        <w:t>20</w:t>
      </w:r>
      <w:r w:rsidRPr="0005483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January 2019</w:t>
      </w:r>
    </w:p>
    <w:p w14:paraId="786A5149" w14:textId="77777777" w:rsidR="00C33FDD" w:rsidRPr="00DA7FA6" w:rsidRDefault="00C33FDD" w:rsidP="00C33FDD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21BD4EF7" w14:textId="77777777" w:rsidR="00C33FDD" w:rsidRDefault="00C33FDD" w:rsidP="00C33FDD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MON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74722E">
        <w:rPr>
          <w:rFonts w:asciiTheme="minorHAnsi" w:hAnsiTheme="minorHAnsi" w:cstheme="minorHAnsi"/>
          <w:b/>
          <w:sz w:val="22"/>
          <w:szCs w:val="22"/>
        </w:rPr>
        <w:t>9.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0 am </w:t>
      </w:r>
      <w:r>
        <w:rPr>
          <w:rFonts w:asciiTheme="minorHAnsi" w:hAnsiTheme="minorHAnsi" w:cstheme="minorHAnsi"/>
          <w:b/>
          <w:sz w:val="22"/>
          <w:szCs w:val="22"/>
        </w:rPr>
        <w:t>WEEK OF PRAYER FOR CHRISTIAN UNITY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 George’s, </w:t>
      </w:r>
      <w:r w:rsidRPr="0074722E">
        <w:rPr>
          <w:rFonts w:asciiTheme="minorHAnsi" w:hAnsiTheme="minorHAnsi" w:cstheme="minorHAnsi"/>
          <w:sz w:val="22"/>
          <w:szCs w:val="22"/>
        </w:rPr>
        <w:t>Bourton</w:t>
      </w:r>
    </w:p>
    <w:p w14:paraId="768B0D81" w14:textId="77777777" w:rsidR="00C33FDD" w:rsidRDefault="00C33FDD" w:rsidP="00C33FDD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12.30 pm ZEALS SOUP LUNCH – </w:t>
      </w:r>
      <w:r>
        <w:rPr>
          <w:rFonts w:asciiTheme="minorHAnsi" w:hAnsiTheme="minorHAnsi" w:cstheme="minorHAnsi"/>
          <w:sz w:val="22"/>
          <w:szCs w:val="22"/>
        </w:rPr>
        <w:t>Village Hall</w:t>
      </w:r>
    </w:p>
    <w:p w14:paraId="4F91FB68" w14:textId="77777777" w:rsidR="00C33FDD" w:rsidRPr="00E74A76" w:rsidRDefault="00C33FDD" w:rsidP="00C33FDD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4.00 pm VISION GROUP – </w:t>
      </w:r>
      <w:r>
        <w:rPr>
          <w:rFonts w:asciiTheme="minorHAnsi" w:hAnsiTheme="minorHAnsi" w:cstheme="minorHAnsi"/>
          <w:sz w:val="22"/>
          <w:szCs w:val="22"/>
        </w:rPr>
        <w:t>Parish Room</w:t>
      </w:r>
    </w:p>
    <w:p w14:paraId="2E66B433" w14:textId="77777777" w:rsidR="00C33FDD" w:rsidRPr="00E31455" w:rsidRDefault="00C33FDD" w:rsidP="00C33FDD">
      <w:pPr>
        <w:ind w:left="1440" w:hanging="1440"/>
        <w:jc w:val="both"/>
        <w:rPr>
          <w:rFonts w:asciiTheme="minorHAnsi" w:hAnsiTheme="minorHAnsi" w:cstheme="minorHAnsi"/>
          <w:sz w:val="12"/>
          <w:szCs w:val="12"/>
        </w:rPr>
      </w:pPr>
    </w:p>
    <w:p w14:paraId="351BE630" w14:textId="77777777" w:rsidR="00C33FDD" w:rsidRPr="00054830" w:rsidRDefault="00C33FDD" w:rsidP="00C33FDD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TUES   9.30 am WEEK OF PRAYER FOR CHRISTIAN UNITY – </w:t>
      </w:r>
      <w:r>
        <w:rPr>
          <w:rFonts w:asciiTheme="minorHAnsi" w:hAnsiTheme="minorHAnsi" w:cstheme="minorHAnsi"/>
          <w:sz w:val="22"/>
          <w:szCs w:val="22"/>
        </w:rPr>
        <w:t>Maiden Bradley</w:t>
      </w:r>
    </w:p>
    <w:p w14:paraId="0A5A9B3A" w14:textId="77777777" w:rsidR="00C33FDD" w:rsidRDefault="00C33FDD" w:rsidP="00C33FDD">
      <w:pPr>
        <w:ind w:left="144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1.45 pm FUNERAL OF MADELEINE DIXON </w:t>
      </w:r>
    </w:p>
    <w:p w14:paraId="5101C71A" w14:textId="77777777" w:rsidR="00C33FDD" w:rsidRDefault="00C33FDD" w:rsidP="00C33FDD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Salisbury Crematorium </w:t>
      </w:r>
    </w:p>
    <w:p w14:paraId="4C4011C7" w14:textId="77777777" w:rsidR="00C33FDD" w:rsidRDefault="00C33FDD" w:rsidP="00C33F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7.30 pm KILMINGTON HOUSEGROUP</w:t>
      </w:r>
    </w:p>
    <w:p w14:paraId="50F6D742" w14:textId="77777777" w:rsidR="00C33FDD" w:rsidRPr="00C33FDD" w:rsidRDefault="00C33FDD" w:rsidP="00C33FDD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Dovecote Barn, Kilmington</w:t>
      </w:r>
    </w:p>
    <w:p w14:paraId="28ACE242" w14:textId="77777777" w:rsidR="00C33FDD" w:rsidRPr="00DA7FA6" w:rsidRDefault="00C33FDD" w:rsidP="00C33FDD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0B70CB4E" w14:textId="77777777" w:rsidR="00C33FDD" w:rsidRPr="00054830" w:rsidRDefault="00C33FDD" w:rsidP="00C33FDD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WED</w:t>
      </w:r>
      <w:r>
        <w:rPr>
          <w:rFonts w:asciiTheme="minorHAnsi" w:hAnsiTheme="minorHAnsi" w:cstheme="minorHAnsi"/>
          <w:b/>
          <w:sz w:val="22"/>
          <w:szCs w:val="22"/>
        </w:rPr>
        <w:t xml:space="preserve">   9.30 am WEEK OF PRAYER FOR CHRISTIAN UNITY – </w:t>
      </w:r>
      <w:r>
        <w:rPr>
          <w:rFonts w:asciiTheme="minorHAnsi" w:hAnsiTheme="minorHAnsi" w:cstheme="minorHAnsi"/>
          <w:sz w:val="22"/>
          <w:szCs w:val="22"/>
        </w:rPr>
        <w:t xml:space="preserve">West </w:t>
      </w:r>
      <w:proofErr w:type="spellStart"/>
      <w:r>
        <w:rPr>
          <w:rFonts w:asciiTheme="minorHAnsi" w:hAnsiTheme="minorHAnsi" w:cstheme="minorHAnsi"/>
          <w:sz w:val="22"/>
          <w:szCs w:val="22"/>
        </w:rPr>
        <w:t>Knoyle</w:t>
      </w:r>
      <w:proofErr w:type="spellEnd"/>
    </w:p>
    <w:p w14:paraId="01343433" w14:textId="77777777" w:rsidR="00C33FDD" w:rsidRPr="00DA7FA6" w:rsidRDefault="00C33FDD" w:rsidP="00C33FDD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  <w:r w:rsidRPr="00DA7FA6">
        <w:rPr>
          <w:rFonts w:asciiTheme="minorHAnsi" w:hAnsiTheme="minorHAnsi" w:cstheme="minorHAnsi"/>
          <w:b/>
          <w:sz w:val="12"/>
          <w:szCs w:val="12"/>
        </w:rPr>
        <w:tab/>
      </w:r>
    </w:p>
    <w:p w14:paraId="4AC3393B" w14:textId="77777777" w:rsidR="00C33FDD" w:rsidRPr="00054830" w:rsidRDefault="00C33FDD" w:rsidP="00C33FDD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THU</w:t>
      </w:r>
      <w:r>
        <w:rPr>
          <w:rFonts w:asciiTheme="minorHAnsi" w:hAnsiTheme="minorHAnsi" w:cstheme="minorHAnsi"/>
          <w:b/>
          <w:sz w:val="22"/>
          <w:szCs w:val="22"/>
        </w:rPr>
        <w:t xml:space="preserve">    9.30 am WEEK OF PRAYER FOR CHRISTIAN UNITY – </w:t>
      </w:r>
      <w:r>
        <w:rPr>
          <w:rFonts w:asciiTheme="minorHAnsi" w:hAnsiTheme="minorHAnsi" w:cstheme="minorHAnsi"/>
          <w:sz w:val="22"/>
          <w:szCs w:val="22"/>
        </w:rPr>
        <w:t>St Michael’s, Mere</w:t>
      </w:r>
    </w:p>
    <w:p w14:paraId="3E7768D2" w14:textId="77777777" w:rsidR="00C33FDD" w:rsidRDefault="00C33FDD" w:rsidP="00C33FD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10.00 am BOURTON HOUSEGROUP</w:t>
      </w:r>
    </w:p>
    <w:p w14:paraId="05FD242C" w14:textId="77777777" w:rsidR="00C33FDD" w:rsidRPr="00320CC4" w:rsidRDefault="00C33FDD" w:rsidP="00C33FDD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Randalls Barn, Bourton</w:t>
      </w:r>
    </w:p>
    <w:p w14:paraId="5B616454" w14:textId="77777777" w:rsidR="00C33FDD" w:rsidRPr="00DA7FA6" w:rsidRDefault="00C33FDD" w:rsidP="00C33FDD">
      <w:pPr>
        <w:ind w:left="720"/>
        <w:rPr>
          <w:rFonts w:asciiTheme="minorHAnsi" w:hAnsiTheme="minorHAnsi" w:cstheme="minorHAnsi"/>
          <w:sz w:val="12"/>
          <w:szCs w:val="22"/>
        </w:rPr>
      </w:pPr>
    </w:p>
    <w:p w14:paraId="4252DB22" w14:textId="77777777" w:rsidR="00C33FDD" w:rsidRPr="00054830" w:rsidRDefault="00C33FDD" w:rsidP="00C33FDD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FRI</w:t>
      </w:r>
      <w:r>
        <w:rPr>
          <w:rFonts w:asciiTheme="minorHAnsi" w:hAnsiTheme="minorHAnsi" w:cstheme="minorHAnsi"/>
          <w:b/>
          <w:sz w:val="22"/>
          <w:szCs w:val="22"/>
        </w:rPr>
        <w:t xml:space="preserve">     9.30 am WEEK OF PRAYER FOR CHRISTIAN UNITY – </w:t>
      </w:r>
      <w:r>
        <w:rPr>
          <w:rFonts w:asciiTheme="minorHAnsi" w:hAnsiTheme="minorHAnsi" w:cstheme="minorHAnsi"/>
          <w:sz w:val="22"/>
          <w:szCs w:val="22"/>
        </w:rPr>
        <w:t xml:space="preserve">St Martin’s, </w:t>
      </w:r>
      <w:proofErr w:type="spellStart"/>
      <w:r>
        <w:rPr>
          <w:rFonts w:asciiTheme="minorHAnsi" w:hAnsiTheme="minorHAnsi" w:cstheme="minorHAnsi"/>
          <w:sz w:val="22"/>
          <w:szCs w:val="22"/>
        </w:rPr>
        <w:t>Zeals</w:t>
      </w:r>
      <w:proofErr w:type="spellEnd"/>
    </w:p>
    <w:p w14:paraId="7FAD8169" w14:textId="77777777" w:rsidR="00C33FDD" w:rsidRDefault="00C33FDD" w:rsidP="00C33F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b/>
          <w:sz w:val="22"/>
          <w:szCs w:val="22"/>
        </w:rPr>
        <w:t>11.00 am PILGRIM 2.5 THE LORDS PRAYER</w:t>
      </w:r>
    </w:p>
    <w:p w14:paraId="3E4AA616" w14:textId="77777777" w:rsidR="00C33FDD" w:rsidRDefault="00C33FDD" w:rsidP="00C33FDD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– The Rectory, </w:t>
      </w:r>
      <w:proofErr w:type="spellStart"/>
      <w:r>
        <w:rPr>
          <w:rFonts w:asciiTheme="minorHAnsi" w:hAnsiTheme="minorHAnsi" w:cstheme="minorHAnsi"/>
          <w:sz w:val="22"/>
          <w:szCs w:val="22"/>
        </w:rPr>
        <w:t>Zeals</w:t>
      </w:r>
      <w:proofErr w:type="spellEnd"/>
    </w:p>
    <w:p w14:paraId="50D26718" w14:textId="77777777" w:rsidR="00C33FDD" w:rsidRDefault="00C33FDD" w:rsidP="00C33FD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6.00 pm CHOIR PRACTICE – </w:t>
      </w:r>
      <w:r w:rsidRPr="0074722E">
        <w:rPr>
          <w:rFonts w:asciiTheme="minorHAnsi" w:hAnsiTheme="minorHAnsi" w:cstheme="minorHAnsi"/>
          <w:sz w:val="22"/>
          <w:szCs w:val="22"/>
        </w:rPr>
        <w:t xml:space="preserve">St Martin’s, </w:t>
      </w:r>
      <w:proofErr w:type="spellStart"/>
      <w:r w:rsidRPr="0074722E">
        <w:rPr>
          <w:rFonts w:asciiTheme="minorHAnsi" w:hAnsiTheme="minorHAnsi" w:cstheme="minorHAnsi"/>
          <w:sz w:val="22"/>
          <w:szCs w:val="22"/>
        </w:rPr>
        <w:t>Zeals</w:t>
      </w:r>
      <w:proofErr w:type="spellEnd"/>
    </w:p>
    <w:p w14:paraId="32C9DA0A" w14:textId="77777777" w:rsidR="00C33FDD" w:rsidRPr="00DF7397" w:rsidRDefault="00C33FDD" w:rsidP="00C33FDD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  <w:r w:rsidRPr="00DA7FA6">
        <w:rPr>
          <w:rFonts w:asciiTheme="minorHAnsi" w:hAnsiTheme="minorHAnsi" w:cstheme="minorHAnsi"/>
          <w:b/>
          <w:sz w:val="12"/>
          <w:szCs w:val="12"/>
        </w:rPr>
        <w:tab/>
      </w:r>
      <w:r w:rsidRPr="00DA7FA6"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BE6EB4" w14:textId="77777777" w:rsidR="00C33FDD" w:rsidRPr="00054830" w:rsidRDefault="00C33FDD" w:rsidP="00C33FDD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SAT     5.30 pm BISHOP ANDREW RUMSEY WELCOMED AS THE NEW BISHOP OF RAMSBURY </w:t>
      </w:r>
      <w:bookmarkStart w:id="3" w:name="_GoBack"/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Salisbury Cathedral</w:t>
      </w:r>
    </w:p>
    <w:p w14:paraId="18A9A44B" w14:textId="77777777" w:rsidR="00C33FDD" w:rsidRPr="00E31455" w:rsidRDefault="00C33FDD" w:rsidP="00C33FDD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3F108DDD" w14:textId="77777777" w:rsidR="00C33FDD" w:rsidRPr="00C33FDD" w:rsidRDefault="00C33FDD" w:rsidP="00C33FD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33FDD">
        <w:rPr>
          <w:rFonts w:asciiTheme="minorHAnsi" w:hAnsiTheme="minorHAnsi" w:cstheme="minorHAnsi"/>
          <w:b/>
          <w:sz w:val="18"/>
          <w:szCs w:val="18"/>
        </w:rPr>
        <w:t>NEXT SUNDAY</w:t>
      </w:r>
    </w:p>
    <w:p w14:paraId="791F2F19" w14:textId="77777777" w:rsidR="00C33FDD" w:rsidRPr="00C33FDD" w:rsidRDefault="00C33FDD" w:rsidP="00C33FDD">
      <w:pPr>
        <w:rPr>
          <w:rFonts w:asciiTheme="minorHAnsi" w:hAnsiTheme="minorHAnsi" w:cstheme="minorHAnsi"/>
          <w:sz w:val="18"/>
          <w:szCs w:val="18"/>
        </w:rPr>
      </w:pPr>
      <w:r w:rsidRPr="00C33FDD">
        <w:rPr>
          <w:rFonts w:asciiTheme="minorHAnsi" w:hAnsiTheme="minorHAnsi" w:cstheme="minorHAnsi"/>
          <w:b/>
          <w:sz w:val="18"/>
          <w:szCs w:val="18"/>
        </w:rPr>
        <w:t>Sunday 27</w:t>
      </w:r>
      <w:r w:rsidRPr="00C33FDD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 w:rsidRPr="00C33FDD">
        <w:rPr>
          <w:rFonts w:asciiTheme="minorHAnsi" w:hAnsiTheme="minorHAnsi" w:cstheme="minorHAnsi"/>
          <w:b/>
          <w:sz w:val="18"/>
          <w:szCs w:val="18"/>
        </w:rPr>
        <w:t xml:space="preserve"> JANUARY – 4th SUNDAY OF EPIPHANY </w:t>
      </w:r>
    </w:p>
    <w:p w14:paraId="3C5ECDCA" w14:textId="77777777" w:rsidR="00C33FDD" w:rsidRPr="00C33FDD" w:rsidRDefault="00C33FDD" w:rsidP="00C33FDD">
      <w:pPr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C33FDD">
        <w:rPr>
          <w:rFonts w:asciiTheme="minorHAnsi" w:hAnsiTheme="minorHAnsi" w:cstheme="minorHAnsi"/>
          <w:b/>
          <w:sz w:val="18"/>
          <w:szCs w:val="18"/>
        </w:rPr>
        <w:t xml:space="preserve">10.00 am PARISH COMMUNION </w:t>
      </w:r>
      <w:r w:rsidRPr="00C33FDD">
        <w:rPr>
          <w:rFonts w:asciiTheme="minorHAnsi" w:hAnsiTheme="minorHAnsi" w:cstheme="minorHAnsi"/>
          <w:sz w:val="18"/>
          <w:szCs w:val="18"/>
        </w:rPr>
        <w:t xml:space="preserve">– </w:t>
      </w:r>
      <w:proofErr w:type="spellStart"/>
      <w:r w:rsidRPr="00C33FDD">
        <w:rPr>
          <w:rFonts w:asciiTheme="minorHAnsi" w:hAnsiTheme="minorHAnsi" w:cstheme="minorHAnsi"/>
          <w:sz w:val="18"/>
          <w:szCs w:val="18"/>
        </w:rPr>
        <w:t>Stourton</w:t>
      </w:r>
      <w:proofErr w:type="spellEnd"/>
    </w:p>
    <w:p w14:paraId="1C099407" w14:textId="77777777" w:rsidR="00C33FDD" w:rsidRPr="00E31455" w:rsidRDefault="00C33FDD" w:rsidP="00C33FDD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6809B9F" w14:textId="77777777" w:rsidR="00C33FDD" w:rsidRPr="005621B8" w:rsidRDefault="00C33FDD" w:rsidP="00C33FDD">
      <w:pPr>
        <w:jc w:val="center"/>
        <w:rPr>
          <w:rFonts w:asciiTheme="minorHAnsi" w:hAnsiTheme="minorHAnsi" w:cstheme="minorHAnsi"/>
          <w:sz w:val="18"/>
          <w:szCs w:val="18"/>
        </w:rPr>
      </w:pPr>
      <w:r w:rsidRPr="005621B8">
        <w:rPr>
          <w:rFonts w:asciiTheme="minorHAnsi" w:hAnsiTheme="minorHAnsi" w:cstheme="minorHAnsi"/>
          <w:sz w:val="18"/>
          <w:szCs w:val="18"/>
        </w:rPr>
        <w:t>If you are a visitor to this church, we hope that you will feel at home. Do make yourself known to us</w:t>
      </w:r>
    </w:p>
    <w:p w14:paraId="7EDEFCBF" w14:textId="77777777" w:rsidR="00C33FDD" w:rsidRPr="005621B8" w:rsidRDefault="00C33FDD" w:rsidP="00C33FDD">
      <w:pPr>
        <w:jc w:val="center"/>
        <w:rPr>
          <w:rFonts w:asciiTheme="minorHAnsi" w:hAnsiTheme="minorHAnsi" w:cstheme="minorHAnsi"/>
          <w:sz w:val="18"/>
          <w:szCs w:val="18"/>
        </w:rPr>
      </w:pPr>
      <w:r w:rsidRPr="005621B8">
        <w:rPr>
          <w:rFonts w:asciiTheme="minorHAnsi" w:hAnsiTheme="minorHAnsi" w:cstheme="minorHAnsi"/>
          <w:sz w:val="18"/>
          <w:szCs w:val="18"/>
        </w:rPr>
        <w:t xml:space="preserve">Contact: Parish Office 01747 840221 Email: </w:t>
      </w:r>
      <w:hyperlink r:id="rId10" w:history="1">
        <w:r w:rsidRPr="005621B8">
          <w:rPr>
            <w:rStyle w:val="Hyperlink"/>
            <w:rFonts w:asciiTheme="minorHAnsi" w:hAnsiTheme="minorHAnsi" w:cstheme="minorHAnsi"/>
            <w:sz w:val="18"/>
            <w:szCs w:val="18"/>
          </w:rPr>
          <w:t>parishoffice@upperstour.</w:t>
        </w:r>
      </w:hyperlink>
      <w:r w:rsidRPr="005621B8">
        <w:rPr>
          <w:rStyle w:val="Hyperlink"/>
          <w:rFonts w:asciiTheme="minorHAnsi" w:hAnsiTheme="minorHAnsi" w:cstheme="minorHAnsi"/>
          <w:sz w:val="18"/>
          <w:szCs w:val="18"/>
        </w:rPr>
        <w:t>co.uk</w:t>
      </w:r>
    </w:p>
    <w:p w14:paraId="4B93315C" w14:textId="77777777" w:rsidR="00C33FDD" w:rsidRPr="005621B8" w:rsidRDefault="00C33FDD" w:rsidP="00C33FDD">
      <w:pPr>
        <w:jc w:val="center"/>
        <w:rPr>
          <w:rFonts w:asciiTheme="minorHAnsi" w:hAnsiTheme="minorHAnsi" w:cstheme="minorHAnsi"/>
          <w:sz w:val="18"/>
          <w:szCs w:val="18"/>
        </w:rPr>
      </w:pPr>
      <w:r w:rsidRPr="005621B8">
        <w:rPr>
          <w:rFonts w:asciiTheme="minorHAnsi" w:hAnsiTheme="minorHAnsi" w:cstheme="minorHAnsi"/>
          <w:sz w:val="18"/>
          <w:szCs w:val="18"/>
        </w:rPr>
        <w:t xml:space="preserve">Facebook Page: Parish of Upper Stour     </w:t>
      </w:r>
    </w:p>
    <w:p w14:paraId="69479E79" w14:textId="6C9FA0BB" w:rsidR="00E31455" w:rsidRPr="00BD3999" w:rsidRDefault="00C33FDD" w:rsidP="00BD3999">
      <w:pPr>
        <w:jc w:val="center"/>
        <w:rPr>
          <w:rFonts w:asciiTheme="minorHAnsi" w:hAnsiTheme="minorHAnsi" w:cstheme="minorHAnsi"/>
          <w:color w:val="002060"/>
          <w:sz w:val="18"/>
          <w:szCs w:val="18"/>
        </w:rPr>
      </w:pPr>
      <w:r w:rsidRPr="005621B8">
        <w:rPr>
          <w:rFonts w:asciiTheme="minorHAnsi" w:hAnsiTheme="minorHAnsi" w:cstheme="minorHAnsi"/>
          <w:color w:val="002060"/>
          <w:sz w:val="18"/>
          <w:szCs w:val="18"/>
        </w:rPr>
        <w:t>Website: upperstour.co.uk</w:t>
      </w:r>
    </w:p>
    <w:p w14:paraId="04277792" w14:textId="77777777" w:rsidR="00FF190F" w:rsidRPr="005621B8" w:rsidRDefault="00FF190F" w:rsidP="00FF190F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621B8">
        <w:rPr>
          <w:rFonts w:asciiTheme="minorHAnsi" w:hAnsiTheme="minorHAnsi"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65920" behindDoc="1" locked="0" layoutInCell="1" allowOverlap="1" wp14:anchorId="4B94E783" wp14:editId="2A825E7D">
            <wp:simplePos x="0" y="0"/>
            <wp:positionH relativeFrom="column">
              <wp:posOffset>738505</wp:posOffset>
            </wp:positionH>
            <wp:positionV relativeFrom="paragraph">
              <wp:posOffset>127000</wp:posOffset>
            </wp:positionV>
            <wp:extent cx="1625600" cy="656590"/>
            <wp:effectExtent l="0" t="0" r="0" b="0"/>
            <wp:wrapTight wrapText="bothSides">
              <wp:wrapPolygon edited="0">
                <wp:start x="0" y="0"/>
                <wp:lineTo x="0" y="20681"/>
                <wp:lineTo x="21263" y="20681"/>
                <wp:lineTo x="212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 t="14120" b="1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2BDE7" w14:textId="77777777" w:rsidR="00FF190F" w:rsidRPr="005621B8" w:rsidRDefault="00FF190F" w:rsidP="00FF190F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4DC4B04" w14:textId="77777777" w:rsidR="00FF190F" w:rsidRPr="005621B8" w:rsidRDefault="00FF190F" w:rsidP="00FF190F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236BB48" w14:textId="77777777" w:rsidR="00FF190F" w:rsidRPr="005621B8" w:rsidRDefault="00FF190F" w:rsidP="00FF190F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8BBA967" w14:textId="77777777" w:rsidR="00FF190F" w:rsidRPr="005621B8" w:rsidRDefault="00FF190F" w:rsidP="00FF190F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048F228" w14:textId="77777777" w:rsidR="00B93941" w:rsidRDefault="00B93941" w:rsidP="00FF190F">
      <w:pPr>
        <w:jc w:val="center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42E60817" w14:textId="5E57E667" w:rsidR="00BD3999" w:rsidRPr="00BD3999" w:rsidRDefault="00FF190F" w:rsidP="00BD3999">
      <w:pPr>
        <w:jc w:val="center"/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5621B8">
        <w:rPr>
          <w:rFonts w:asciiTheme="minorHAnsi" w:hAnsiTheme="minorHAnsi" w:cstheme="minorHAnsi"/>
          <w:b/>
          <w:color w:val="002060"/>
          <w:sz w:val="18"/>
          <w:szCs w:val="18"/>
        </w:rPr>
        <w:t>Looking to God, Looking to Care, Looking to Grow</w:t>
      </w:r>
    </w:p>
    <w:p w14:paraId="0DD13266" w14:textId="77777777" w:rsidR="00BD3999" w:rsidRDefault="00BD3999" w:rsidP="00BD399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Pr="0074722E">
        <w:rPr>
          <w:rFonts w:asciiTheme="minorHAnsi" w:hAnsiTheme="minorHAnsi" w:cstheme="minorHAnsi"/>
          <w:b/>
          <w:sz w:val="22"/>
          <w:szCs w:val="22"/>
          <w:u w:val="single"/>
        </w:rPr>
        <w:t>OTICES</w:t>
      </w:r>
    </w:p>
    <w:p w14:paraId="375384C2" w14:textId="77777777" w:rsidR="00BD3999" w:rsidRPr="0074722E" w:rsidRDefault="00BD3999" w:rsidP="007817F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Week commencing </w:t>
      </w:r>
      <w:r>
        <w:rPr>
          <w:rFonts w:asciiTheme="minorHAnsi" w:hAnsiTheme="minorHAnsi" w:cstheme="minorHAnsi"/>
          <w:b/>
          <w:sz w:val="22"/>
          <w:szCs w:val="22"/>
        </w:rPr>
        <w:t>20</w:t>
      </w:r>
      <w:r w:rsidRPr="0005483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January 2019</w:t>
      </w:r>
    </w:p>
    <w:p w14:paraId="1A18CBB7" w14:textId="77777777" w:rsidR="00BD3999" w:rsidRPr="00DA7FA6" w:rsidRDefault="00BD3999" w:rsidP="00BD3999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444BD8AA" w14:textId="77777777" w:rsidR="00BD3999" w:rsidRDefault="00BD3999" w:rsidP="00BD399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MON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74722E">
        <w:rPr>
          <w:rFonts w:asciiTheme="minorHAnsi" w:hAnsiTheme="minorHAnsi" w:cstheme="minorHAnsi"/>
          <w:b/>
          <w:sz w:val="22"/>
          <w:szCs w:val="22"/>
        </w:rPr>
        <w:t>9.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0 am </w:t>
      </w:r>
      <w:r>
        <w:rPr>
          <w:rFonts w:asciiTheme="minorHAnsi" w:hAnsiTheme="minorHAnsi" w:cstheme="minorHAnsi"/>
          <w:b/>
          <w:sz w:val="22"/>
          <w:szCs w:val="22"/>
        </w:rPr>
        <w:t>WEEK OF PRAYER FOR CHRISTIAN UNITY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 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 George’s, </w:t>
      </w:r>
      <w:r w:rsidRPr="0074722E">
        <w:rPr>
          <w:rFonts w:asciiTheme="minorHAnsi" w:hAnsiTheme="minorHAnsi" w:cstheme="minorHAnsi"/>
          <w:sz w:val="22"/>
          <w:szCs w:val="22"/>
        </w:rPr>
        <w:t>Bourton</w:t>
      </w:r>
    </w:p>
    <w:p w14:paraId="2CC3B98A" w14:textId="77777777" w:rsidR="00BD3999" w:rsidRDefault="00BD3999" w:rsidP="00BD399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12.30 pm ZEALS SOUP LUNCH – </w:t>
      </w:r>
      <w:r>
        <w:rPr>
          <w:rFonts w:asciiTheme="minorHAnsi" w:hAnsiTheme="minorHAnsi" w:cstheme="minorHAnsi"/>
          <w:sz w:val="22"/>
          <w:szCs w:val="22"/>
        </w:rPr>
        <w:t>Village Hall</w:t>
      </w:r>
    </w:p>
    <w:p w14:paraId="6BB1BD6B" w14:textId="77777777" w:rsidR="00BD3999" w:rsidRPr="00E74A76" w:rsidRDefault="00BD3999" w:rsidP="00BD399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4.00 pm VISION GROUP – </w:t>
      </w:r>
      <w:r>
        <w:rPr>
          <w:rFonts w:asciiTheme="minorHAnsi" w:hAnsiTheme="minorHAnsi" w:cstheme="minorHAnsi"/>
          <w:sz w:val="22"/>
          <w:szCs w:val="22"/>
        </w:rPr>
        <w:t>Parish Room</w:t>
      </w:r>
    </w:p>
    <w:p w14:paraId="1CBCAD5B" w14:textId="77777777" w:rsidR="00BD3999" w:rsidRPr="00E31455" w:rsidRDefault="00BD3999" w:rsidP="00BD3999">
      <w:pPr>
        <w:ind w:left="1440" w:hanging="1440"/>
        <w:jc w:val="both"/>
        <w:rPr>
          <w:rFonts w:asciiTheme="minorHAnsi" w:hAnsiTheme="minorHAnsi" w:cstheme="minorHAnsi"/>
          <w:sz w:val="12"/>
          <w:szCs w:val="12"/>
        </w:rPr>
      </w:pPr>
    </w:p>
    <w:p w14:paraId="0D533CBA" w14:textId="77777777" w:rsidR="00BD3999" w:rsidRPr="00054830" w:rsidRDefault="00BD3999" w:rsidP="00BD399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TUES   9.30 am WEEK OF PRAYER FOR CHRISTIAN UNITY – </w:t>
      </w:r>
      <w:r>
        <w:rPr>
          <w:rFonts w:asciiTheme="minorHAnsi" w:hAnsiTheme="minorHAnsi" w:cstheme="minorHAnsi"/>
          <w:sz w:val="22"/>
          <w:szCs w:val="22"/>
        </w:rPr>
        <w:t>Maiden Bradley</w:t>
      </w:r>
    </w:p>
    <w:p w14:paraId="4D4D55AE" w14:textId="77777777" w:rsidR="00BD3999" w:rsidRDefault="00BD3999" w:rsidP="00BD3999">
      <w:pPr>
        <w:ind w:left="144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1.45 pm FUNERAL OF MADELEINE DIXON </w:t>
      </w:r>
    </w:p>
    <w:p w14:paraId="2ADCD133" w14:textId="77777777" w:rsidR="00BD3999" w:rsidRDefault="00BD3999" w:rsidP="00BD3999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Salisbury Crematorium </w:t>
      </w:r>
    </w:p>
    <w:p w14:paraId="745254F6" w14:textId="77777777" w:rsidR="00BD3999" w:rsidRDefault="00BD3999" w:rsidP="00BD39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7.30 pm KILMINGTON HOUSEGROUP</w:t>
      </w:r>
    </w:p>
    <w:p w14:paraId="15924D7E" w14:textId="77777777" w:rsidR="00BD3999" w:rsidRPr="00C33FDD" w:rsidRDefault="00BD3999" w:rsidP="00BD3999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Dovecote Barn, Kilmington</w:t>
      </w:r>
    </w:p>
    <w:p w14:paraId="28B39272" w14:textId="77777777" w:rsidR="00BD3999" w:rsidRPr="00DA7FA6" w:rsidRDefault="00BD3999" w:rsidP="00BD3999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0C05F7AF" w14:textId="77777777" w:rsidR="00BD3999" w:rsidRPr="00054830" w:rsidRDefault="00BD3999" w:rsidP="00BD399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WED</w:t>
      </w:r>
      <w:r>
        <w:rPr>
          <w:rFonts w:asciiTheme="minorHAnsi" w:hAnsiTheme="minorHAnsi" w:cstheme="minorHAnsi"/>
          <w:b/>
          <w:sz w:val="22"/>
          <w:szCs w:val="22"/>
        </w:rPr>
        <w:t xml:space="preserve">   9.30 am WEEK OF PRAYER FOR CHRISTIAN UNITY – </w:t>
      </w:r>
      <w:r>
        <w:rPr>
          <w:rFonts w:asciiTheme="minorHAnsi" w:hAnsiTheme="minorHAnsi" w:cstheme="minorHAnsi"/>
          <w:sz w:val="22"/>
          <w:szCs w:val="22"/>
        </w:rPr>
        <w:t xml:space="preserve">West </w:t>
      </w:r>
      <w:proofErr w:type="spellStart"/>
      <w:r>
        <w:rPr>
          <w:rFonts w:asciiTheme="minorHAnsi" w:hAnsiTheme="minorHAnsi" w:cstheme="minorHAnsi"/>
          <w:sz w:val="22"/>
          <w:szCs w:val="22"/>
        </w:rPr>
        <w:t>Knoyle</w:t>
      </w:r>
      <w:proofErr w:type="spellEnd"/>
    </w:p>
    <w:p w14:paraId="5BFBA700" w14:textId="77777777" w:rsidR="00BD3999" w:rsidRPr="00DA7FA6" w:rsidRDefault="00BD3999" w:rsidP="00BD3999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  <w:r w:rsidRPr="00DA7FA6">
        <w:rPr>
          <w:rFonts w:asciiTheme="minorHAnsi" w:hAnsiTheme="minorHAnsi" w:cstheme="minorHAnsi"/>
          <w:b/>
          <w:sz w:val="12"/>
          <w:szCs w:val="12"/>
        </w:rPr>
        <w:tab/>
      </w:r>
    </w:p>
    <w:p w14:paraId="60428E34" w14:textId="77777777" w:rsidR="00BD3999" w:rsidRPr="00054830" w:rsidRDefault="00BD3999" w:rsidP="00BD399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THU</w:t>
      </w:r>
      <w:r>
        <w:rPr>
          <w:rFonts w:asciiTheme="minorHAnsi" w:hAnsiTheme="minorHAnsi" w:cstheme="minorHAnsi"/>
          <w:b/>
          <w:sz w:val="22"/>
          <w:szCs w:val="22"/>
        </w:rPr>
        <w:t xml:space="preserve">    9.30 am WEEK OF PRAYER FOR CHRISTIAN UNITY – </w:t>
      </w:r>
      <w:r>
        <w:rPr>
          <w:rFonts w:asciiTheme="minorHAnsi" w:hAnsiTheme="minorHAnsi" w:cstheme="minorHAnsi"/>
          <w:sz w:val="22"/>
          <w:szCs w:val="22"/>
        </w:rPr>
        <w:t>St Michael’s, Mere</w:t>
      </w:r>
    </w:p>
    <w:p w14:paraId="74564D9C" w14:textId="77777777" w:rsidR="00BD3999" w:rsidRDefault="00BD3999" w:rsidP="00BD3999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10.00 am BOURTON HOUSEGROUP</w:t>
      </w:r>
    </w:p>
    <w:p w14:paraId="2DEC4904" w14:textId="77777777" w:rsidR="00BD3999" w:rsidRPr="00320CC4" w:rsidRDefault="00BD3999" w:rsidP="00BD3999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Randalls Barn, Bourton</w:t>
      </w:r>
    </w:p>
    <w:p w14:paraId="5CB9F54B" w14:textId="77777777" w:rsidR="00BD3999" w:rsidRPr="00DA7FA6" w:rsidRDefault="00BD3999" w:rsidP="00BD3999">
      <w:pPr>
        <w:ind w:left="720"/>
        <w:rPr>
          <w:rFonts w:asciiTheme="minorHAnsi" w:hAnsiTheme="minorHAnsi" w:cstheme="minorHAnsi"/>
          <w:sz w:val="12"/>
          <w:szCs w:val="22"/>
        </w:rPr>
      </w:pPr>
    </w:p>
    <w:p w14:paraId="65042C17" w14:textId="77777777" w:rsidR="00BD3999" w:rsidRPr="00054830" w:rsidRDefault="00BD3999" w:rsidP="00BD399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FRI</w:t>
      </w:r>
      <w:r>
        <w:rPr>
          <w:rFonts w:asciiTheme="minorHAnsi" w:hAnsiTheme="minorHAnsi" w:cstheme="minorHAnsi"/>
          <w:b/>
          <w:sz w:val="22"/>
          <w:szCs w:val="22"/>
        </w:rPr>
        <w:t xml:space="preserve">     9.30 am WEEK OF PRAYER FOR CHRISTIAN UNITY – </w:t>
      </w:r>
      <w:r>
        <w:rPr>
          <w:rFonts w:asciiTheme="minorHAnsi" w:hAnsiTheme="minorHAnsi" w:cstheme="minorHAnsi"/>
          <w:sz w:val="22"/>
          <w:szCs w:val="22"/>
        </w:rPr>
        <w:t xml:space="preserve">St Martin’s, </w:t>
      </w:r>
      <w:proofErr w:type="spellStart"/>
      <w:r>
        <w:rPr>
          <w:rFonts w:asciiTheme="minorHAnsi" w:hAnsiTheme="minorHAnsi" w:cstheme="minorHAnsi"/>
          <w:sz w:val="22"/>
          <w:szCs w:val="22"/>
        </w:rPr>
        <w:t>Zeals</w:t>
      </w:r>
      <w:proofErr w:type="spellEnd"/>
    </w:p>
    <w:p w14:paraId="6C1C5322" w14:textId="77777777" w:rsidR="00BD3999" w:rsidRDefault="00BD3999" w:rsidP="00BD39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b/>
          <w:sz w:val="22"/>
          <w:szCs w:val="22"/>
        </w:rPr>
        <w:t>11.00 am PILGRIM 2.5 THE LORDS PRAYER</w:t>
      </w:r>
    </w:p>
    <w:p w14:paraId="15AE24F5" w14:textId="77777777" w:rsidR="00BD3999" w:rsidRDefault="00BD3999" w:rsidP="00BD3999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– The Rectory, </w:t>
      </w:r>
      <w:proofErr w:type="spellStart"/>
      <w:r>
        <w:rPr>
          <w:rFonts w:asciiTheme="minorHAnsi" w:hAnsiTheme="minorHAnsi" w:cstheme="minorHAnsi"/>
          <w:sz w:val="22"/>
          <w:szCs w:val="22"/>
        </w:rPr>
        <w:t>Zeals</w:t>
      </w:r>
      <w:proofErr w:type="spellEnd"/>
    </w:p>
    <w:p w14:paraId="54CC8A2B" w14:textId="77777777" w:rsidR="00BD3999" w:rsidRDefault="00BD3999" w:rsidP="00BD399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6.00 pm CHOIR PRACTICE – </w:t>
      </w:r>
      <w:r w:rsidRPr="0074722E">
        <w:rPr>
          <w:rFonts w:asciiTheme="minorHAnsi" w:hAnsiTheme="minorHAnsi" w:cstheme="minorHAnsi"/>
          <w:sz w:val="22"/>
          <w:szCs w:val="22"/>
        </w:rPr>
        <w:t xml:space="preserve">St Martin’s, </w:t>
      </w:r>
      <w:proofErr w:type="spellStart"/>
      <w:r w:rsidRPr="0074722E">
        <w:rPr>
          <w:rFonts w:asciiTheme="minorHAnsi" w:hAnsiTheme="minorHAnsi" w:cstheme="minorHAnsi"/>
          <w:sz w:val="22"/>
          <w:szCs w:val="22"/>
        </w:rPr>
        <w:t>Zeals</w:t>
      </w:r>
      <w:proofErr w:type="spellEnd"/>
    </w:p>
    <w:p w14:paraId="45DD722E" w14:textId="77777777" w:rsidR="00BD3999" w:rsidRPr="00DF7397" w:rsidRDefault="00BD3999" w:rsidP="00BD3999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  <w:r w:rsidRPr="00DA7FA6">
        <w:rPr>
          <w:rFonts w:asciiTheme="minorHAnsi" w:hAnsiTheme="minorHAnsi" w:cstheme="minorHAnsi"/>
          <w:b/>
          <w:sz w:val="12"/>
          <w:szCs w:val="12"/>
        </w:rPr>
        <w:tab/>
      </w:r>
      <w:r w:rsidRPr="00DA7FA6">
        <w:rPr>
          <w:rFonts w:asciiTheme="minorHAnsi" w:hAnsiTheme="minorHAnsi" w:cstheme="minorHAnsi"/>
          <w:b/>
          <w:sz w:val="12"/>
          <w:szCs w:val="1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B723164" w14:textId="77777777" w:rsidR="00BD3999" w:rsidRPr="00054830" w:rsidRDefault="00BD3999" w:rsidP="00BD399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SAT     5.30 pm BISHOP ANDREW RUMSEY WELCOMED AS THE NEW BISHOP OF RAMSBURY – </w:t>
      </w:r>
      <w:r>
        <w:rPr>
          <w:rFonts w:asciiTheme="minorHAnsi" w:hAnsiTheme="minorHAnsi" w:cstheme="minorHAnsi"/>
          <w:sz w:val="22"/>
          <w:szCs w:val="22"/>
        </w:rPr>
        <w:t>Salisbury Cathedral</w:t>
      </w:r>
    </w:p>
    <w:p w14:paraId="46DDABA2" w14:textId="77777777" w:rsidR="00BD3999" w:rsidRPr="00E31455" w:rsidRDefault="00BD3999" w:rsidP="00BD3999">
      <w:pPr>
        <w:ind w:left="1440" w:hanging="1440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410E4BAE" w14:textId="77777777" w:rsidR="00BD3999" w:rsidRPr="00C33FDD" w:rsidRDefault="00BD3999" w:rsidP="00BD399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33FDD">
        <w:rPr>
          <w:rFonts w:asciiTheme="minorHAnsi" w:hAnsiTheme="minorHAnsi" w:cstheme="minorHAnsi"/>
          <w:b/>
          <w:sz w:val="18"/>
          <w:szCs w:val="18"/>
        </w:rPr>
        <w:t>NEXT SUNDAY</w:t>
      </w:r>
    </w:p>
    <w:p w14:paraId="5C7A2647" w14:textId="77777777" w:rsidR="00BD3999" w:rsidRPr="00C33FDD" w:rsidRDefault="00BD3999" w:rsidP="00BD3999">
      <w:pPr>
        <w:rPr>
          <w:rFonts w:asciiTheme="minorHAnsi" w:hAnsiTheme="minorHAnsi" w:cstheme="minorHAnsi"/>
          <w:sz w:val="18"/>
          <w:szCs w:val="18"/>
        </w:rPr>
      </w:pPr>
      <w:r w:rsidRPr="00C33FDD">
        <w:rPr>
          <w:rFonts w:asciiTheme="minorHAnsi" w:hAnsiTheme="minorHAnsi" w:cstheme="minorHAnsi"/>
          <w:b/>
          <w:sz w:val="18"/>
          <w:szCs w:val="18"/>
        </w:rPr>
        <w:t>Sunday 27</w:t>
      </w:r>
      <w:r w:rsidRPr="00C33FDD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 w:rsidRPr="00C33FDD">
        <w:rPr>
          <w:rFonts w:asciiTheme="minorHAnsi" w:hAnsiTheme="minorHAnsi" w:cstheme="minorHAnsi"/>
          <w:b/>
          <w:sz w:val="18"/>
          <w:szCs w:val="18"/>
        </w:rPr>
        <w:t xml:space="preserve"> JANUARY – 4th SUNDAY OF EPIPHANY </w:t>
      </w:r>
    </w:p>
    <w:p w14:paraId="551B6A5A" w14:textId="77777777" w:rsidR="00BD3999" w:rsidRPr="00C33FDD" w:rsidRDefault="00BD3999" w:rsidP="00BD3999">
      <w:pPr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C33FDD">
        <w:rPr>
          <w:rFonts w:asciiTheme="minorHAnsi" w:hAnsiTheme="minorHAnsi" w:cstheme="minorHAnsi"/>
          <w:b/>
          <w:sz w:val="18"/>
          <w:szCs w:val="18"/>
        </w:rPr>
        <w:t xml:space="preserve">10.00 am PARISH COMMUNION </w:t>
      </w:r>
      <w:r w:rsidRPr="00C33FDD">
        <w:rPr>
          <w:rFonts w:asciiTheme="minorHAnsi" w:hAnsiTheme="minorHAnsi" w:cstheme="minorHAnsi"/>
          <w:sz w:val="18"/>
          <w:szCs w:val="18"/>
        </w:rPr>
        <w:t xml:space="preserve">– </w:t>
      </w:r>
      <w:proofErr w:type="spellStart"/>
      <w:r w:rsidRPr="00C33FDD">
        <w:rPr>
          <w:rFonts w:asciiTheme="minorHAnsi" w:hAnsiTheme="minorHAnsi" w:cstheme="minorHAnsi"/>
          <w:sz w:val="18"/>
          <w:szCs w:val="18"/>
        </w:rPr>
        <w:t>Stourton</w:t>
      </w:r>
      <w:proofErr w:type="spellEnd"/>
    </w:p>
    <w:p w14:paraId="17CBE281" w14:textId="77777777" w:rsidR="00BD3999" w:rsidRPr="00E31455" w:rsidRDefault="00BD3999" w:rsidP="00BD3999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03BD203F" w14:textId="77777777" w:rsidR="00BD3999" w:rsidRPr="005621B8" w:rsidRDefault="00BD3999" w:rsidP="00BD3999">
      <w:pPr>
        <w:jc w:val="center"/>
        <w:rPr>
          <w:rFonts w:asciiTheme="minorHAnsi" w:hAnsiTheme="minorHAnsi" w:cstheme="minorHAnsi"/>
          <w:sz w:val="18"/>
          <w:szCs w:val="18"/>
        </w:rPr>
      </w:pPr>
      <w:r w:rsidRPr="005621B8">
        <w:rPr>
          <w:rFonts w:asciiTheme="minorHAnsi" w:hAnsiTheme="minorHAnsi" w:cstheme="minorHAnsi"/>
          <w:sz w:val="18"/>
          <w:szCs w:val="18"/>
        </w:rPr>
        <w:t>If you are a visitor to this church, we hope that you will feel at home. Do make yourself known to us</w:t>
      </w:r>
    </w:p>
    <w:p w14:paraId="098AB8E7" w14:textId="77777777" w:rsidR="00BD3999" w:rsidRPr="005621B8" w:rsidRDefault="00BD3999" w:rsidP="00BD3999">
      <w:pPr>
        <w:jc w:val="center"/>
        <w:rPr>
          <w:rFonts w:asciiTheme="minorHAnsi" w:hAnsiTheme="minorHAnsi" w:cstheme="minorHAnsi"/>
          <w:sz w:val="18"/>
          <w:szCs w:val="18"/>
        </w:rPr>
      </w:pPr>
      <w:r w:rsidRPr="005621B8">
        <w:rPr>
          <w:rFonts w:asciiTheme="minorHAnsi" w:hAnsiTheme="minorHAnsi" w:cstheme="minorHAnsi"/>
          <w:sz w:val="18"/>
          <w:szCs w:val="18"/>
        </w:rPr>
        <w:t xml:space="preserve">Contact: Parish Office 01747 840221 Email: </w:t>
      </w:r>
      <w:hyperlink r:id="rId11" w:history="1">
        <w:r w:rsidRPr="005621B8">
          <w:rPr>
            <w:rStyle w:val="Hyperlink"/>
            <w:rFonts w:asciiTheme="minorHAnsi" w:hAnsiTheme="minorHAnsi" w:cstheme="minorHAnsi"/>
            <w:sz w:val="18"/>
            <w:szCs w:val="18"/>
          </w:rPr>
          <w:t>parishoffice@upperstour.</w:t>
        </w:r>
      </w:hyperlink>
      <w:r w:rsidRPr="005621B8">
        <w:rPr>
          <w:rStyle w:val="Hyperlink"/>
          <w:rFonts w:asciiTheme="minorHAnsi" w:hAnsiTheme="minorHAnsi" w:cstheme="minorHAnsi"/>
          <w:sz w:val="18"/>
          <w:szCs w:val="18"/>
        </w:rPr>
        <w:t>co.uk</w:t>
      </w:r>
    </w:p>
    <w:p w14:paraId="29E4293F" w14:textId="77777777" w:rsidR="00BD3999" w:rsidRPr="005621B8" w:rsidRDefault="00BD3999" w:rsidP="00BD3999">
      <w:pPr>
        <w:jc w:val="center"/>
        <w:rPr>
          <w:rFonts w:asciiTheme="minorHAnsi" w:hAnsiTheme="minorHAnsi" w:cstheme="minorHAnsi"/>
          <w:sz w:val="18"/>
          <w:szCs w:val="18"/>
        </w:rPr>
      </w:pPr>
      <w:r w:rsidRPr="005621B8">
        <w:rPr>
          <w:rFonts w:asciiTheme="minorHAnsi" w:hAnsiTheme="minorHAnsi" w:cstheme="minorHAnsi"/>
          <w:sz w:val="18"/>
          <w:szCs w:val="18"/>
        </w:rPr>
        <w:t xml:space="preserve">Facebook Page: Parish of Upper Stour     </w:t>
      </w:r>
    </w:p>
    <w:p w14:paraId="310F19A0" w14:textId="77777777" w:rsidR="00BD3999" w:rsidRPr="005621B8" w:rsidRDefault="00BD3999" w:rsidP="00BD3999">
      <w:pPr>
        <w:jc w:val="center"/>
        <w:rPr>
          <w:rFonts w:asciiTheme="minorHAnsi" w:hAnsiTheme="minorHAnsi" w:cstheme="minorHAnsi"/>
          <w:color w:val="002060"/>
          <w:sz w:val="18"/>
          <w:szCs w:val="18"/>
        </w:rPr>
      </w:pPr>
      <w:r w:rsidRPr="005621B8">
        <w:rPr>
          <w:rFonts w:asciiTheme="minorHAnsi" w:hAnsiTheme="minorHAnsi" w:cstheme="minorHAnsi"/>
          <w:color w:val="002060"/>
          <w:sz w:val="18"/>
          <w:szCs w:val="18"/>
        </w:rPr>
        <w:t>Website: upperstour.co.uk</w:t>
      </w:r>
    </w:p>
    <w:sectPr w:rsidR="00BD3999" w:rsidRPr="005621B8" w:rsidSect="00DA7FA6">
      <w:pgSz w:w="16838" w:h="11906" w:orient="landscape"/>
      <w:pgMar w:top="0" w:right="397" w:bottom="0" w:left="397" w:header="720" w:footer="567" w:gutter="0"/>
      <w:cols w:num="3" w:space="794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E97D3" w14:textId="77777777" w:rsidR="00BB0F92" w:rsidRDefault="00BB0F92">
      <w:r>
        <w:separator/>
      </w:r>
    </w:p>
  </w:endnote>
  <w:endnote w:type="continuationSeparator" w:id="0">
    <w:p w14:paraId="6B8FE5E1" w14:textId="77777777" w:rsidR="00BB0F92" w:rsidRDefault="00BB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3609" w14:textId="77777777" w:rsidR="00BB0F92" w:rsidRDefault="00BB0F92">
      <w:r>
        <w:separator/>
      </w:r>
    </w:p>
  </w:footnote>
  <w:footnote w:type="continuationSeparator" w:id="0">
    <w:p w14:paraId="6CBCD202" w14:textId="77777777" w:rsidR="00BB0F92" w:rsidRDefault="00BB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26E903A1"/>
    <w:multiLevelType w:val="multilevel"/>
    <w:tmpl w:val="C9507A12"/>
    <w:lvl w:ilvl="0">
      <w:start w:val="1"/>
      <w:numFmt w:val="decimal"/>
      <w:lvlText w:val="%1.0"/>
      <w:lvlJc w:val="left"/>
      <w:pPr>
        <w:ind w:left="1815" w:hanging="3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4" w15:restartNumberingAfterBreak="0">
    <w:nsid w:val="37627B17"/>
    <w:multiLevelType w:val="multilevel"/>
    <w:tmpl w:val="D478A3C8"/>
    <w:lvl w:ilvl="0">
      <w:start w:val="1"/>
      <w:numFmt w:val="decimal"/>
      <w:lvlText w:val="%1.0"/>
      <w:lvlJc w:val="left"/>
      <w:pPr>
        <w:ind w:left="1845" w:hanging="4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5" w15:restartNumberingAfterBreak="0">
    <w:nsid w:val="4D6D172C"/>
    <w:multiLevelType w:val="multilevel"/>
    <w:tmpl w:val="700C07B2"/>
    <w:lvl w:ilvl="0">
      <w:start w:val="5"/>
      <w:numFmt w:val="decimal"/>
      <w:lvlText w:val="%1.0"/>
      <w:lvlJc w:val="left"/>
      <w:pPr>
        <w:ind w:left="112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4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6" w15:restartNumberingAfterBreak="0">
    <w:nsid w:val="54144D34"/>
    <w:multiLevelType w:val="multilevel"/>
    <w:tmpl w:val="1B6E9522"/>
    <w:lvl w:ilvl="0">
      <w:start w:val="1"/>
      <w:numFmt w:val="decimal"/>
      <w:lvlText w:val="%1.0"/>
      <w:lvlJc w:val="left"/>
      <w:pPr>
        <w:ind w:left="1845" w:hanging="4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7" w15:restartNumberingAfterBreak="0">
    <w:nsid w:val="57761B20"/>
    <w:multiLevelType w:val="multilevel"/>
    <w:tmpl w:val="87F8B49C"/>
    <w:lvl w:ilvl="0">
      <w:start w:val="5"/>
      <w:numFmt w:val="decimal"/>
      <w:lvlText w:val="%1.0"/>
      <w:lvlJc w:val="left"/>
      <w:pPr>
        <w:ind w:left="1530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25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8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8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8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85" w:hanging="1800"/>
      </w:pPr>
      <w:rPr>
        <w:rFonts w:cs="Times New Roman" w:hint="default"/>
      </w:rPr>
    </w:lvl>
  </w:abstractNum>
  <w:abstractNum w:abstractNumId="8" w15:restartNumberingAfterBreak="0">
    <w:nsid w:val="63FB56E2"/>
    <w:multiLevelType w:val="multilevel"/>
    <w:tmpl w:val="ED78C940"/>
    <w:lvl w:ilvl="0">
      <w:start w:val="1"/>
      <w:numFmt w:val="decimal"/>
      <w:lvlText w:val="%1.0"/>
      <w:lvlJc w:val="left"/>
      <w:pPr>
        <w:ind w:left="1815" w:hanging="3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27"/>
    <w:rsid w:val="000009D1"/>
    <w:rsid w:val="0000113F"/>
    <w:rsid w:val="00003375"/>
    <w:rsid w:val="00003D4F"/>
    <w:rsid w:val="00010FB4"/>
    <w:rsid w:val="000116DD"/>
    <w:rsid w:val="00012C84"/>
    <w:rsid w:val="00014E47"/>
    <w:rsid w:val="00015739"/>
    <w:rsid w:val="00015A46"/>
    <w:rsid w:val="000205A2"/>
    <w:rsid w:val="000211BE"/>
    <w:rsid w:val="00023957"/>
    <w:rsid w:val="000272DD"/>
    <w:rsid w:val="00027679"/>
    <w:rsid w:val="00031A74"/>
    <w:rsid w:val="00033F85"/>
    <w:rsid w:val="0003522F"/>
    <w:rsid w:val="00040FA0"/>
    <w:rsid w:val="00042089"/>
    <w:rsid w:val="0004229D"/>
    <w:rsid w:val="000438EB"/>
    <w:rsid w:val="000447B9"/>
    <w:rsid w:val="00045663"/>
    <w:rsid w:val="0004585F"/>
    <w:rsid w:val="00046DFF"/>
    <w:rsid w:val="00053872"/>
    <w:rsid w:val="000541B9"/>
    <w:rsid w:val="00054830"/>
    <w:rsid w:val="00057B79"/>
    <w:rsid w:val="00062FA3"/>
    <w:rsid w:val="00065CFF"/>
    <w:rsid w:val="000660E9"/>
    <w:rsid w:val="000671E6"/>
    <w:rsid w:val="00070CF0"/>
    <w:rsid w:val="00071939"/>
    <w:rsid w:val="000719C1"/>
    <w:rsid w:val="00074301"/>
    <w:rsid w:val="00074B28"/>
    <w:rsid w:val="000772E3"/>
    <w:rsid w:val="000811F5"/>
    <w:rsid w:val="0008187C"/>
    <w:rsid w:val="000841D1"/>
    <w:rsid w:val="0008672D"/>
    <w:rsid w:val="00091A35"/>
    <w:rsid w:val="00093458"/>
    <w:rsid w:val="000938B3"/>
    <w:rsid w:val="000952AA"/>
    <w:rsid w:val="000973B8"/>
    <w:rsid w:val="00097CA4"/>
    <w:rsid w:val="000A1176"/>
    <w:rsid w:val="000A1BE0"/>
    <w:rsid w:val="000A339C"/>
    <w:rsid w:val="000A357D"/>
    <w:rsid w:val="000A5CAC"/>
    <w:rsid w:val="000A61BA"/>
    <w:rsid w:val="000A7B60"/>
    <w:rsid w:val="000B0511"/>
    <w:rsid w:val="000B146C"/>
    <w:rsid w:val="000B1557"/>
    <w:rsid w:val="000B246B"/>
    <w:rsid w:val="000C10A0"/>
    <w:rsid w:val="000C413D"/>
    <w:rsid w:val="000C7428"/>
    <w:rsid w:val="000D4230"/>
    <w:rsid w:val="000D6DC9"/>
    <w:rsid w:val="000D7E77"/>
    <w:rsid w:val="000E4C13"/>
    <w:rsid w:val="000E6AC6"/>
    <w:rsid w:val="000E702A"/>
    <w:rsid w:val="000E78DB"/>
    <w:rsid w:val="000F3ABD"/>
    <w:rsid w:val="000F49C8"/>
    <w:rsid w:val="000F4DDE"/>
    <w:rsid w:val="000F5895"/>
    <w:rsid w:val="000F618C"/>
    <w:rsid w:val="000F732F"/>
    <w:rsid w:val="000F7C75"/>
    <w:rsid w:val="0010124B"/>
    <w:rsid w:val="001013C6"/>
    <w:rsid w:val="00102183"/>
    <w:rsid w:val="00103D41"/>
    <w:rsid w:val="00104042"/>
    <w:rsid w:val="00105ED9"/>
    <w:rsid w:val="00111D71"/>
    <w:rsid w:val="0011229A"/>
    <w:rsid w:val="001140AE"/>
    <w:rsid w:val="00115EAC"/>
    <w:rsid w:val="00121806"/>
    <w:rsid w:val="00121E5F"/>
    <w:rsid w:val="00122BEF"/>
    <w:rsid w:val="00127081"/>
    <w:rsid w:val="001315E3"/>
    <w:rsid w:val="00141EFB"/>
    <w:rsid w:val="00144F8A"/>
    <w:rsid w:val="00146AB9"/>
    <w:rsid w:val="00152B01"/>
    <w:rsid w:val="00153006"/>
    <w:rsid w:val="00155746"/>
    <w:rsid w:val="001629F5"/>
    <w:rsid w:val="001633D3"/>
    <w:rsid w:val="00163ED9"/>
    <w:rsid w:val="00164E7B"/>
    <w:rsid w:val="00167F82"/>
    <w:rsid w:val="00172758"/>
    <w:rsid w:val="00172A07"/>
    <w:rsid w:val="00172B23"/>
    <w:rsid w:val="001735C2"/>
    <w:rsid w:val="00174334"/>
    <w:rsid w:val="00180989"/>
    <w:rsid w:val="00180CDC"/>
    <w:rsid w:val="00187400"/>
    <w:rsid w:val="001908C9"/>
    <w:rsid w:val="0019379F"/>
    <w:rsid w:val="00195ECD"/>
    <w:rsid w:val="001A6868"/>
    <w:rsid w:val="001B0FDD"/>
    <w:rsid w:val="001B3A2C"/>
    <w:rsid w:val="001B4A4D"/>
    <w:rsid w:val="001B58BE"/>
    <w:rsid w:val="001B5C71"/>
    <w:rsid w:val="001B611A"/>
    <w:rsid w:val="001C0064"/>
    <w:rsid w:val="001C6842"/>
    <w:rsid w:val="001D10BB"/>
    <w:rsid w:val="001D1285"/>
    <w:rsid w:val="001D3161"/>
    <w:rsid w:val="001D4CFB"/>
    <w:rsid w:val="001D5E17"/>
    <w:rsid w:val="001D6A80"/>
    <w:rsid w:val="001D7DE6"/>
    <w:rsid w:val="001E0C79"/>
    <w:rsid w:val="001E3126"/>
    <w:rsid w:val="001E608F"/>
    <w:rsid w:val="001E63F0"/>
    <w:rsid w:val="001E660F"/>
    <w:rsid w:val="001F07C7"/>
    <w:rsid w:val="001F11A1"/>
    <w:rsid w:val="001F5B83"/>
    <w:rsid w:val="001F61B8"/>
    <w:rsid w:val="00205369"/>
    <w:rsid w:val="00207D8D"/>
    <w:rsid w:val="00210CC7"/>
    <w:rsid w:val="002112DB"/>
    <w:rsid w:val="00220FA1"/>
    <w:rsid w:val="002223FD"/>
    <w:rsid w:val="0022388C"/>
    <w:rsid w:val="00223CB9"/>
    <w:rsid w:val="00227243"/>
    <w:rsid w:val="002345AE"/>
    <w:rsid w:val="00236155"/>
    <w:rsid w:val="002363A4"/>
    <w:rsid w:val="0024305F"/>
    <w:rsid w:val="00244449"/>
    <w:rsid w:val="00245324"/>
    <w:rsid w:val="00246CF2"/>
    <w:rsid w:val="00252187"/>
    <w:rsid w:val="002557DD"/>
    <w:rsid w:val="00255A86"/>
    <w:rsid w:val="00255DEE"/>
    <w:rsid w:val="0025723B"/>
    <w:rsid w:val="0026097A"/>
    <w:rsid w:val="00261BF7"/>
    <w:rsid w:val="00264667"/>
    <w:rsid w:val="002654EF"/>
    <w:rsid w:val="00265BFC"/>
    <w:rsid w:val="00265D13"/>
    <w:rsid w:val="00270894"/>
    <w:rsid w:val="0027157C"/>
    <w:rsid w:val="00272ADE"/>
    <w:rsid w:val="002811AE"/>
    <w:rsid w:val="0028300D"/>
    <w:rsid w:val="00284212"/>
    <w:rsid w:val="00286305"/>
    <w:rsid w:val="002911BD"/>
    <w:rsid w:val="00291903"/>
    <w:rsid w:val="002935B2"/>
    <w:rsid w:val="002A0687"/>
    <w:rsid w:val="002A3C85"/>
    <w:rsid w:val="002A43CD"/>
    <w:rsid w:val="002A5CB1"/>
    <w:rsid w:val="002A7C06"/>
    <w:rsid w:val="002B02F4"/>
    <w:rsid w:val="002B2BA5"/>
    <w:rsid w:val="002B4893"/>
    <w:rsid w:val="002B5566"/>
    <w:rsid w:val="002B7BBA"/>
    <w:rsid w:val="002C1511"/>
    <w:rsid w:val="002C1F2E"/>
    <w:rsid w:val="002C5DAA"/>
    <w:rsid w:val="002C6D5D"/>
    <w:rsid w:val="002D00CB"/>
    <w:rsid w:val="002D2A9E"/>
    <w:rsid w:val="002D4228"/>
    <w:rsid w:val="002D5D7C"/>
    <w:rsid w:val="002E0F0D"/>
    <w:rsid w:val="002E1C4C"/>
    <w:rsid w:val="002E23D0"/>
    <w:rsid w:val="002E39F3"/>
    <w:rsid w:val="002E50C1"/>
    <w:rsid w:val="002E5448"/>
    <w:rsid w:val="002E5935"/>
    <w:rsid w:val="002E6AA1"/>
    <w:rsid w:val="002F08A4"/>
    <w:rsid w:val="00304B97"/>
    <w:rsid w:val="00306375"/>
    <w:rsid w:val="00307A67"/>
    <w:rsid w:val="00311DD3"/>
    <w:rsid w:val="00316F3D"/>
    <w:rsid w:val="00317019"/>
    <w:rsid w:val="0032007E"/>
    <w:rsid w:val="0032077A"/>
    <w:rsid w:val="00320CC4"/>
    <w:rsid w:val="00321503"/>
    <w:rsid w:val="003227AE"/>
    <w:rsid w:val="00322F02"/>
    <w:rsid w:val="00326A44"/>
    <w:rsid w:val="00330CD5"/>
    <w:rsid w:val="00332476"/>
    <w:rsid w:val="00336751"/>
    <w:rsid w:val="00336E53"/>
    <w:rsid w:val="00341DB6"/>
    <w:rsid w:val="00342C8B"/>
    <w:rsid w:val="00345ABB"/>
    <w:rsid w:val="00345DAC"/>
    <w:rsid w:val="003471DC"/>
    <w:rsid w:val="003474CF"/>
    <w:rsid w:val="0035446D"/>
    <w:rsid w:val="00356BA7"/>
    <w:rsid w:val="00363212"/>
    <w:rsid w:val="003658BA"/>
    <w:rsid w:val="003667D6"/>
    <w:rsid w:val="00370615"/>
    <w:rsid w:val="003717DD"/>
    <w:rsid w:val="00376FD0"/>
    <w:rsid w:val="003776F5"/>
    <w:rsid w:val="00377F95"/>
    <w:rsid w:val="0038038A"/>
    <w:rsid w:val="00381BFD"/>
    <w:rsid w:val="00384F43"/>
    <w:rsid w:val="00385909"/>
    <w:rsid w:val="00391138"/>
    <w:rsid w:val="00393BAF"/>
    <w:rsid w:val="00395574"/>
    <w:rsid w:val="003A0952"/>
    <w:rsid w:val="003A27A8"/>
    <w:rsid w:val="003A5EAF"/>
    <w:rsid w:val="003A74BD"/>
    <w:rsid w:val="003B444B"/>
    <w:rsid w:val="003C0A66"/>
    <w:rsid w:val="003C7DA6"/>
    <w:rsid w:val="003D2A41"/>
    <w:rsid w:val="003D5C01"/>
    <w:rsid w:val="003E08E1"/>
    <w:rsid w:val="003E3993"/>
    <w:rsid w:val="003E49C6"/>
    <w:rsid w:val="003E52A4"/>
    <w:rsid w:val="003E6A3A"/>
    <w:rsid w:val="003F1C40"/>
    <w:rsid w:val="003F1CFC"/>
    <w:rsid w:val="003F28FF"/>
    <w:rsid w:val="003F2C01"/>
    <w:rsid w:val="003F3442"/>
    <w:rsid w:val="003F610A"/>
    <w:rsid w:val="003F6F3C"/>
    <w:rsid w:val="003F7A33"/>
    <w:rsid w:val="00403247"/>
    <w:rsid w:val="00406156"/>
    <w:rsid w:val="00410FD2"/>
    <w:rsid w:val="00411221"/>
    <w:rsid w:val="00417F96"/>
    <w:rsid w:val="00423144"/>
    <w:rsid w:val="00424327"/>
    <w:rsid w:val="00426CF6"/>
    <w:rsid w:val="004300A3"/>
    <w:rsid w:val="004307AB"/>
    <w:rsid w:val="00432717"/>
    <w:rsid w:val="00433B23"/>
    <w:rsid w:val="00436399"/>
    <w:rsid w:val="00436B74"/>
    <w:rsid w:val="004413F3"/>
    <w:rsid w:val="00441946"/>
    <w:rsid w:val="0044372F"/>
    <w:rsid w:val="004440C5"/>
    <w:rsid w:val="00445371"/>
    <w:rsid w:val="004471DE"/>
    <w:rsid w:val="00447826"/>
    <w:rsid w:val="00451CA8"/>
    <w:rsid w:val="004520B6"/>
    <w:rsid w:val="00452520"/>
    <w:rsid w:val="0045281F"/>
    <w:rsid w:val="0046008C"/>
    <w:rsid w:val="004610F9"/>
    <w:rsid w:val="0046597C"/>
    <w:rsid w:val="0047053D"/>
    <w:rsid w:val="00472DCF"/>
    <w:rsid w:val="004736ED"/>
    <w:rsid w:val="00474B5B"/>
    <w:rsid w:val="00474BB0"/>
    <w:rsid w:val="0047510D"/>
    <w:rsid w:val="0047582F"/>
    <w:rsid w:val="00476E72"/>
    <w:rsid w:val="004831A3"/>
    <w:rsid w:val="00485F73"/>
    <w:rsid w:val="0049006A"/>
    <w:rsid w:val="0049185B"/>
    <w:rsid w:val="0049234A"/>
    <w:rsid w:val="00492CC6"/>
    <w:rsid w:val="004938AA"/>
    <w:rsid w:val="00496B6D"/>
    <w:rsid w:val="004974CA"/>
    <w:rsid w:val="004A1C47"/>
    <w:rsid w:val="004A23B2"/>
    <w:rsid w:val="004A24E3"/>
    <w:rsid w:val="004A39BF"/>
    <w:rsid w:val="004A53D4"/>
    <w:rsid w:val="004B0062"/>
    <w:rsid w:val="004B247B"/>
    <w:rsid w:val="004B2922"/>
    <w:rsid w:val="004B2CF3"/>
    <w:rsid w:val="004B2EF6"/>
    <w:rsid w:val="004B399A"/>
    <w:rsid w:val="004B56D6"/>
    <w:rsid w:val="004B6C9E"/>
    <w:rsid w:val="004C1249"/>
    <w:rsid w:val="004C2AC6"/>
    <w:rsid w:val="004C3098"/>
    <w:rsid w:val="004C57FE"/>
    <w:rsid w:val="004C6360"/>
    <w:rsid w:val="004C74C2"/>
    <w:rsid w:val="004C7AC7"/>
    <w:rsid w:val="004D416F"/>
    <w:rsid w:val="004D5949"/>
    <w:rsid w:val="004D6357"/>
    <w:rsid w:val="004E020B"/>
    <w:rsid w:val="004E70FF"/>
    <w:rsid w:val="004F2162"/>
    <w:rsid w:val="004F237A"/>
    <w:rsid w:val="004F3369"/>
    <w:rsid w:val="004F4B15"/>
    <w:rsid w:val="004F639A"/>
    <w:rsid w:val="00500C12"/>
    <w:rsid w:val="005030A9"/>
    <w:rsid w:val="005047CD"/>
    <w:rsid w:val="00504CD2"/>
    <w:rsid w:val="00505F7F"/>
    <w:rsid w:val="005077DA"/>
    <w:rsid w:val="0051040E"/>
    <w:rsid w:val="0051221A"/>
    <w:rsid w:val="00512576"/>
    <w:rsid w:val="00514A63"/>
    <w:rsid w:val="00514E45"/>
    <w:rsid w:val="00521D72"/>
    <w:rsid w:val="005304B2"/>
    <w:rsid w:val="0053254C"/>
    <w:rsid w:val="005360F2"/>
    <w:rsid w:val="00536547"/>
    <w:rsid w:val="0054197B"/>
    <w:rsid w:val="00551CC1"/>
    <w:rsid w:val="00555AC6"/>
    <w:rsid w:val="00557752"/>
    <w:rsid w:val="00560B61"/>
    <w:rsid w:val="005621B8"/>
    <w:rsid w:val="0056457E"/>
    <w:rsid w:val="00564597"/>
    <w:rsid w:val="00566E85"/>
    <w:rsid w:val="00571028"/>
    <w:rsid w:val="005721D7"/>
    <w:rsid w:val="00581581"/>
    <w:rsid w:val="00582C94"/>
    <w:rsid w:val="00584260"/>
    <w:rsid w:val="00585F3C"/>
    <w:rsid w:val="005900BA"/>
    <w:rsid w:val="0059067B"/>
    <w:rsid w:val="00596BAA"/>
    <w:rsid w:val="00597055"/>
    <w:rsid w:val="0059769B"/>
    <w:rsid w:val="005A039E"/>
    <w:rsid w:val="005A6E58"/>
    <w:rsid w:val="005C0416"/>
    <w:rsid w:val="005C2CCC"/>
    <w:rsid w:val="005C5192"/>
    <w:rsid w:val="005C533D"/>
    <w:rsid w:val="005C5BD7"/>
    <w:rsid w:val="005E11DE"/>
    <w:rsid w:val="005E4013"/>
    <w:rsid w:val="005E47EF"/>
    <w:rsid w:val="005F0611"/>
    <w:rsid w:val="005F3D2E"/>
    <w:rsid w:val="005F7ABA"/>
    <w:rsid w:val="006043DB"/>
    <w:rsid w:val="00605335"/>
    <w:rsid w:val="00611026"/>
    <w:rsid w:val="006142D6"/>
    <w:rsid w:val="0061599B"/>
    <w:rsid w:val="00615A50"/>
    <w:rsid w:val="006211A0"/>
    <w:rsid w:val="00621DF5"/>
    <w:rsid w:val="00622966"/>
    <w:rsid w:val="00623B11"/>
    <w:rsid w:val="0062571D"/>
    <w:rsid w:val="006257D3"/>
    <w:rsid w:val="00625CFA"/>
    <w:rsid w:val="006310D9"/>
    <w:rsid w:val="00641F78"/>
    <w:rsid w:val="006443A2"/>
    <w:rsid w:val="006467D1"/>
    <w:rsid w:val="00646E72"/>
    <w:rsid w:val="0065071B"/>
    <w:rsid w:val="00650AF1"/>
    <w:rsid w:val="006515B5"/>
    <w:rsid w:val="006549D2"/>
    <w:rsid w:val="006553C7"/>
    <w:rsid w:val="00655567"/>
    <w:rsid w:val="00655A2E"/>
    <w:rsid w:val="00657C19"/>
    <w:rsid w:val="00661F13"/>
    <w:rsid w:val="00662289"/>
    <w:rsid w:val="00663D5B"/>
    <w:rsid w:val="00664444"/>
    <w:rsid w:val="00667765"/>
    <w:rsid w:val="006717BC"/>
    <w:rsid w:val="0067335A"/>
    <w:rsid w:val="00675189"/>
    <w:rsid w:val="00677524"/>
    <w:rsid w:val="00681B7C"/>
    <w:rsid w:val="00690263"/>
    <w:rsid w:val="006940C6"/>
    <w:rsid w:val="006A1F76"/>
    <w:rsid w:val="006A4ECF"/>
    <w:rsid w:val="006A78B5"/>
    <w:rsid w:val="006B21C2"/>
    <w:rsid w:val="006B5A3A"/>
    <w:rsid w:val="006B63FA"/>
    <w:rsid w:val="006C13BF"/>
    <w:rsid w:val="006C17BE"/>
    <w:rsid w:val="006C37B8"/>
    <w:rsid w:val="006C47A5"/>
    <w:rsid w:val="006C52AA"/>
    <w:rsid w:val="006C7335"/>
    <w:rsid w:val="006C7E42"/>
    <w:rsid w:val="006D4A7E"/>
    <w:rsid w:val="006D5714"/>
    <w:rsid w:val="006D699B"/>
    <w:rsid w:val="006E070D"/>
    <w:rsid w:val="006E0BE9"/>
    <w:rsid w:val="006E2AF5"/>
    <w:rsid w:val="006E5234"/>
    <w:rsid w:val="006E6939"/>
    <w:rsid w:val="006E77CA"/>
    <w:rsid w:val="006F0800"/>
    <w:rsid w:val="006F2B3E"/>
    <w:rsid w:val="006F379C"/>
    <w:rsid w:val="0070263D"/>
    <w:rsid w:val="00706471"/>
    <w:rsid w:val="007124D1"/>
    <w:rsid w:val="00715D84"/>
    <w:rsid w:val="00716BC7"/>
    <w:rsid w:val="007177E6"/>
    <w:rsid w:val="00717F21"/>
    <w:rsid w:val="00720D40"/>
    <w:rsid w:val="00721EF7"/>
    <w:rsid w:val="00724897"/>
    <w:rsid w:val="00724FB4"/>
    <w:rsid w:val="007322E2"/>
    <w:rsid w:val="00735070"/>
    <w:rsid w:val="007358DC"/>
    <w:rsid w:val="00735C88"/>
    <w:rsid w:val="007361A1"/>
    <w:rsid w:val="00737469"/>
    <w:rsid w:val="0074066A"/>
    <w:rsid w:val="0074286E"/>
    <w:rsid w:val="0074383B"/>
    <w:rsid w:val="007466AF"/>
    <w:rsid w:val="0074722E"/>
    <w:rsid w:val="0075619B"/>
    <w:rsid w:val="007571CF"/>
    <w:rsid w:val="00764E13"/>
    <w:rsid w:val="007764B1"/>
    <w:rsid w:val="007800B3"/>
    <w:rsid w:val="00780994"/>
    <w:rsid w:val="007817F4"/>
    <w:rsid w:val="00782C75"/>
    <w:rsid w:val="00784483"/>
    <w:rsid w:val="00786E8F"/>
    <w:rsid w:val="00792E9A"/>
    <w:rsid w:val="007949CA"/>
    <w:rsid w:val="00795BAE"/>
    <w:rsid w:val="007A00A5"/>
    <w:rsid w:val="007A157D"/>
    <w:rsid w:val="007A1BF5"/>
    <w:rsid w:val="007A3AFC"/>
    <w:rsid w:val="007A4D40"/>
    <w:rsid w:val="007A4DEF"/>
    <w:rsid w:val="007B1B76"/>
    <w:rsid w:val="007B2676"/>
    <w:rsid w:val="007B297A"/>
    <w:rsid w:val="007B6188"/>
    <w:rsid w:val="007C07E4"/>
    <w:rsid w:val="007C46CE"/>
    <w:rsid w:val="007C5FD0"/>
    <w:rsid w:val="007C7A40"/>
    <w:rsid w:val="007C7C4A"/>
    <w:rsid w:val="007D11E6"/>
    <w:rsid w:val="007D124D"/>
    <w:rsid w:val="007D684E"/>
    <w:rsid w:val="007D6F6A"/>
    <w:rsid w:val="007D7DF1"/>
    <w:rsid w:val="007E51CC"/>
    <w:rsid w:val="007F403E"/>
    <w:rsid w:val="007F7D0B"/>
    <w:rsid w:val="00800534"/>
    <w:rsid w:val="00801354"/>
    <w:rsid w:val="008056E2"/>
    <w:rsid w:val="00805819"/>
    <w:rsid w:val="00810272"/>
    <w:rsid w:val="00813219"/>
    <w:rsid w:val="00814855"/>
    <w:rsid w:val="008169AC"/>
    <w:rsid w:val="008204AA"/>
    <w:rsid w:val="0082177B"/>
    <w:rsid w:val="00830EEF"/>
    <w:rsid w:val="00834807"/>
    <w:rsid w:val="00834A38"/>
    <w:rsid w:val="00835226"/>
    <w:rsid w:val="00840DA0"/>
    <w:rsid w:val="00845F16"/>
    <w:rsid w:val="00846E7D"/>
    <w:rsid w:val="0084745B"/>
    <w:rsid w:val="008501ED"/>
    <w:rsid w:val="00851E0C"/>
    <w:rsid w:val="00852A24"/>
    <w:rsid w:val="008544B7"/>
    <w:rsid w:val="008602CD"/>
    <w:rsid w:val="0086032D"/>
    <w:rsid w:val="0086044A"/>
    <w:rsid w:val="0086194B"/>
    <w:rsid w:val="00861F26"/>
    <w:rsid w:val="008652B8"/>
    <w:rsid w:val="00865530"/>
    <w:rsid w:val="00867FA4"/>
    <w:rsid w:val="008701F9"/>
    <w:rsid w:val="00870A76"/>
    <w:rsid w:val="00873633"/>
    <w:rsid w:val="008756DA"/>
    <w:rsid w:val="008820E8"/>
    <w:rsid w:val="00883756"/>
    <w:rsid w:val="0088677F"/>
    <w:rsid w:val="008868DE"/>
    <w:rsid w:val="0089070B"/>
    <w:rsid w:val="00893317"/>
    <w:rsid w:val="0089473B"/>
    <w:rsid w:val="008A15CA"/>
    <w:rsid w:val="008A1B9C"/>
    <w:rsid w:val="008A521A"/>
    <w:rsid w:val="008A6133"/>
    <w:rsid w:val="008B3D6F"/>
    <w:rsid w:val="008B3D8E"/>
    <w:rsid w:val="008B6B62"/>
    <w:rsid w:val="008C10CD"/>
    <w:rsid w:val="008C4D6B"/>
    <w:rsid w:val="008C7D65"/>
    <w:rsid w:val="008D3AEB"/>
    <w:rsid w:val="008D4E32"/>
    <w:rsid w:val="008D5F25"/>
    <w:rsid w:val="008D6954"/>
    <w:rsid w:val="008E04D9"/>
    <w:rsid w:val="008E061F"/>
    <w:rsid w:val="008E101F"/>
    <w:rsid w:val="008E21CB"/>
    <w:rsid w:val="008E4ECB"/>
    <w:rsid w:val="008F06CB"/>
    <w:rsid w:val="008F1697"/>
    <w:rsid w:val="008F240C"/>
    <w:rsid w:val="008F34CB"/>
    <w:rsid w:val="008F6ACE"/>
    <w:rsid w:val="00900D90"/>
    <w:rsid w:val="0090744E"/>
    <w:rsid w:val="00910816"/>
    <w:rsid w:val="00911585"/>
    <w:rsid w:val="009117E6"/>
    <w:rsid w:val="00911813"/>
    <w:rsid w:val="00913BC3"/>
    <w:rsid w:val="00913EAC"/>
    <w:rsid w:val="00913F64"/>
    <w:rsid w:val="00914E2B"/>
    <w:rsid w:val="00916631"/>
    <w:rsid w:val="00920078"/>
    <w:rsid w:val="0092086D"/>
    <w:rsid w:val="00921232"/>
    <w:rsid w:val="0092407D"/>
    <w:rsid w:val="009253CC"/>
    <w:rsid w:val="00925C91"/>
    <w:rsid w:val="0093467A"/>
    <w:rsid w:val="00934A8E"/>
    <w:rsid w:val="0093503A"/>
    <w:rsid w:val="00935428"/>
    <w:rsid w:val="00935740"/>
    <w:rsid w:val="00942D77"/>
    <w:rsid w:val="00945DB3"/>
    <w:rsid w:val="009474FC"/>
    <w:rsid w:val="009503C0"/>
    <w:rsid w:val="009523DC"/>
    <w:rsid w:val="00952601"/>
    <w:rsid w:val="009538E4"/>
    <w:rsid w:val="00956A21"/>
    <w:rsid w:val="00961767"/>
    <w:rsid w:val="009633F9"/>
    <w:rsid w:val="009709CB"/>
    <w:rsid w:val="00970AC1"/>
    <w:rsid w:val="00972698"/>
    <w:rsid w:val="00972753"/>
    <w:rsid w:val="00980395"/>
    <w:rsid w:val="009816C2"/>
    <w:rsid w:val="009824B2"/>
    <w:rsid w:val="00983CA7"/>
    <w:rsid w:val="009853BB"/>
    <w:rsid w:val="009861BC"/>
    <w:rsid w:val="00987790"/>
    <w:rsid w:val="00991BC2"/>
    <w:rsid w:val="00995376"/>
    <w:rsid w:val="009A03C4"/>
    <w:rsid w:val="009A0B39"/>
    <w:rsid w:val="009A0E5D"/>
    <w:rsid w:val="009A1A3A"/>
    <w:rsid w:val="009A225B"/>
    <w:rsid w:val="009A4409"/>
    <w:rsid w:val="009A5878"/>
    <w:rsid w:val="009A69C1"/>
    <w:rsid w:val="009B08EC"/>
    <w:rsid w:val="009B1854"/>
    <w:rsid w:val="009B3091"/>
    <w:rsid w:val="009B47EE"/>
    <w:rsid w:val="009C0038"/>
    <w:rsid w:val="009D060A"/>
    <w:rsid w:val="009D092C"/>
    <w:rsid w:val="009D2956"/>
    <w:rsid w:val="009D3604"/>
    <w:rsid w:val="009D4776"/>
    <w:rsid w:val="009E3B22"/>
    <w:rsid w:val="009E4E4F"/>
    <w:rsid w:val="009F078D"/>
    <w:rsid w:val="009F1E79"/>
    <w:rsid w:val="009F6739"/>
    <w:rsid w:val="00A00BA3"/>
    <w:rsid w:val="00A113B9"/>
    <w:rsid w:val="00A11A77"/>
    <w:rsid w:val="00A137E8"/>
    <w:rsid w:val="00A152D0"/>
    <w:rsid w:val="00A15F4E"/>
    <w:rsid w:val="00A17D93"/>
    <w:rsid w:val="00A203CD"/>
    <w:rsid w:val="00A27260"/>
    <w:rsid w:val="00A27FBC"/>
    <w:rsid w:val="00A311C1"/>
    <w:rsid w:val="00A32F28"/>
    <w:rsid w:val="00A36853"/>
    <w:rsid w:val="00A36C1E"/>
    <w:rsid w:val="00A40130"/>
    <w:rsid w:val="00A40BC0"/>
    <w:rsid w:val="00A42217"/>
    <w:rsid w:val="00A43363"/>
    <w:rsid w:val="00A4368C"/>
    <w:rsid w:val="00A5244B"/>
    <w:rsid w:val="00A5276A"/>
    <w:rsid w:val="00A56183"/>
    <w:rsid w:val="00A56632"/>
    <w:rsid w:val="00A576E9"/>
    <w:rsid w:val="00A578B3"/>
    <w:rsid w:val="00A6082A"/>
    <w:rsid w:val="00A60E61"/>
    <w:rsid w:val="00A62E5A"/>
    <w:rsid w:val="00A66966"/>
    <w:rsid w:val="00A66E0F"/>
    <w:rsid w:val="00A73F5A"/>
    <w:rsid w:val="00A76136"/>
    <w:rsid w:val="00A77313"/>
    <w:rsid w:val="00A85CCD"/>
    <w:rsid w:val="00A92532"/>
    <w:rsid w:val="00A958D0"/>
    <w:rsid w:val="00A95BAD"/>
    <w:rsid w:val="00A972D1"/>
    <w:rsid w:val="00AA0BC5"/>
    <w:rsid w:val="00AA0DB4"/>
    <w:rsid w:val="00AA2EC8"/>
    <w:rsid w:val="00AC3F93"/>
    <w:rsid w:val="00AC4649"/>
    <w:rsid w:val="00AC4DAC"/>
    <w:rsid w:val="00AC6865"/>
    <w:rsid w:val="00AC7F90"/>
    <w:rsid w:val="00AD0C32"/>
    <w:rsid w:val="00AD1CD1"/>
    <w:rsid w:val="00AD28C2"/>
    <w:rsid w:val="00AD2BF8"/>
    <w:rsid w:val="00AD5420"/>
    <w:rsid w:val="00AD7FC0"/>
    <w:rsid w:val="00AE1F6A"/>
    <w:rsid w:val="00AE2CF7"/>
    <w:rsid w:val="00AE354F"/>
    <w:rsid w:val="00AE6C6D"/>
    <w:rsid w:val="00AE763F"/>
    <w:rsid w:val="00AE7DB8"/>
    <w:rsid w:val="00AF06BC"/>
    <w:rsid w:val="00AF0C61"/>
    <w:rsid w:val="00AF3EB8"/>
    <w:rsid w:val="00AF59FE"/>
    <w:rsid w:val="00AF74A3"/>
    <w:rsid w:val="00AF7980"/>
    <w:rsid w:val="00B00319"/>
    <w:rsid w:val="00B0034B"/>
    <w:rsid w:val="00B01568"/>
    <w:rsid w:val="00B02C72"/>
    <w:rsid w:val="00B034E6"/>
    <w:rsid w:val="00B05766"/>
    <w:rsid w:val="00B06720"/>
    <w:rsid w:val="00B07C83"/>
    <w:rsid w:val="00B07DBF"/>
    <w:rsid w:val="00B1448B"/>
    <w:rsid w:val="00B148E2"/>
    <w:rsid w:val="00B2187A"/>
    <w:rsid w:val="00B24CC7"/>
    <w:rsid w:val="00B26ADF"/>
    <w:rsid w:val="00B30630"/>
    <w:rsid w:val="00B3519C"/>
    <w:rsid w:val="00B358B0"/>
    <w:rsid w:val="00B37C8B"/>
    <w:rsid w:val="00B416B2"/>
    <w:rsid w:val="00B41776"/>
    <w:rsid w:val="00B43440"/>
    <w:rsid w:val="00B446FD"/>
    <w:rsid w:val="00B5120F"/>
    <w:rsid w:val="00B5150C"/>
    <w:rsid w:val="00B54A5F"/>
    <w:rsid w:val="00B55141"/>
    <w:rsid w:val="00B55A9A"/>
    <w:rsid w:val="00B55B8F"/>
    <w:rsid w:val="00B57C10"/>
    <w:rsid w:val="00B65344"/>
    <w:rsid w:val="00B672D8"/>
    <w:rsid w:val="00B73A19"/>
    <w:rsid w:val="00B73B79"/>
    <w:rsid w:val="00B7471F"/>
    <w:rsid w:val="00B7709A"/>
    <w:rsid w:val="00B771BB"/>
    <w:rsid w:val="00B8119E"/>
    <w:rsid w:val="00B85D5D"/>
    <w:rsid w:val="00B863E8"/>
    <w:rsid w:val="00B8788A"/>
    <w:rsid w:val="00B93941"/>
    <w:rsid w:val="00B95E04"/>
    <w:rsid w:val="00BA3F84"/>
    <w:rsid w:val="00BA7763"/>
    <w:rsid w:val="00BA7A8F"/>
    <w:rsid w:val="00BB0F92"/>
    <w:rsid w:val="00BB1619"/>
    <w:rsid w:val="00BB69BB"/>
    <w:rsid w:val="00BC1817"/>
    <w:rsid w:val="00BC2915"/>
    <w:rsid w:val="00BC2C63"/>
    <w:rsid w:val="00BC2EE8"/>
    <w:rsid w:val="00BC7985"/>
    <w:rsid w:val="00BD02CF"/>
    <w:rsid w:val="00BD0B5A"/>
    <w:rsid w:val="00BD1C3A"/>
    <w:rsid w:val="00BD3999"/>
    <w:rsid w:val="00BD477A"/>
    <w:rsid w:val="00BD48F4"/>
    <w:rsid w:val="00BD6B29"/>
    <w:rsid w:val="00BE0EB4"/>
    <w:rsid w:val="00BE2257"/>
    <w:rsid w:val="00BE3765"/>
    <w:rsid w:val="00BE6E0D"/>
    <w:rsid w:val="00BF035B"/>
    <w:rsid w:val="00BF0F9F"/>
    <w:rsid w:val="00BF1090"/>
    <w:rsid w:val="00BF589A"/>
    <w:rsid w:val="00BF5E85"/>
    <w:rsid w:val="00BF7A73"/>
    <w:rsid w:val="00C00401"/>
    <w:rsid w:val="00C0071E"/>
    <w:rsid w:val="00C0176E"/>
    <w:rsid w:val="00C020C9"/>
    <w:rsid w:val="00C03713"/>
    <w:rsid w:val="00C039FA"/>
    <w:rsid w:val="00C0796C"/>
    <w:rsid w:val="00C10963"/>
    <w:rsid w:val="00C114B9"/>
    <w:rsid w:val="00C129E1"/>
    <w:rsid w:val="00C135A0"/>
    <w:rsid w:val="00C14D8A"/>
    <w:rsid w:val="00C23C9D"/>
    <w:rsid w:val="00C24029"/>
    <w:rsid w:val="00C33792"/>
    <w:rsid w:val="00C33FDD"/>
    <w:rsid w:val="00C37E64"/>
    <w:rsid w:val="00C45F17"/>
    <w:rsid w:val="00C528E5"/>
    <w:rsid w:val="00C5433D"/>
    <w:rsid w:val="00C54404"/>
    <w:rsid w:val="00C554AE"/>
    <w:rsid w:val="00C55E03"/>
    <w:rsid w:val="00C60324"/>
    <w:rsid w:val="00C61528"/>
    <w:rsid w:val="00C6399F"/>
    <w:rsid w:val="00C722D6"/>
    <w:rsid w:val="00C75526"/>
    <w:rsid w:val="00C7781B"/>
    <w:rsid w:val="00C84F08"/>
    <w:rsid w:val="00C84FCC"/>
    <w:rsid w:val="00C868A4"/>
    <w:rsid w:val="00C92DA8"/>
    <w:rsid w:val="00C9661A"/>
    <w:rsid w:val="00C96B9F"/>
    <w:rsid w:val="00C97345"/>
    <w:rsid w:val="00CA1060"/>
    <w:rsid w:val="00CA198C"/>
    <w:rsid w:val="00CA1994"/>
    <w:rsid w:val="00CA60CF"/>
    <w:rsid w:val="00CA7A72"/>
    <w:rsid w:val="00CB1FF9"/>
    <w:rsid w:val="00CB2290"/>
    <w:rsid w:val="00CB33FC"/>
    <w:rsid w:val="00CB3461"/>
    <w:rsid w:val="00CB4826"/>
    <w:rsid w:val="00CB5EFD"/>
    <w:rsid w:val="00CB6221"/>
    <w:rsid w:val="00CB6737"/>
    <w:rsid w:val="00CB6E45"/>
    <w:rsid w:val="00CC392A"/>
    <w:rsid w:val="00CC48B1"/>
    <w:rsid w:val="00CC5029"/>
    <w:rsid w:val="00CC6C83"/>
    <w:rsid w:val="00CC7C7D"/>
    <w:rsid w:val="00CD0A37"/>
    <w:rsid w:val="00CD1C1D"/>
    <w:rsid w:val="00CD4899"/>
    <w:rsid w:val="00CD493F"/>
    <w:rsid w:val="00CD5FE1"/>
    <w:rsid w:val="00CE11EF"/>
    <w:rsid w:val="00CE1ACD"/>
    <w:rsid w:val="00CE2568"/>
    <w:rsid w:val="00CE31A4"/>
    <w:rsid w:val="00CE4E76"/>
    <w:rsid w:val="00CF053B"/>
    <w:rsid w:val="00CF0CC1"/>
    <w:rsid w:val="00CF389D"/>
    <w:rsid w:val="00CF38D3"/>
    <w:rsid w:val="00CF4648"/>
    <w:rsid w:val="00CF4944"/>
    <w:rsid w:val="00CF6F0D"/>
    <w:rsid w:val="00D01570"/>
    <w:rsid w:val="00D05FB5"/>
    <w:rsid w:val="00D1778C"/>
    <w:rsid w:val="00D17F40"/>
    <w:rsid w:val="00D20455"/>
    <w:rsid w:val="00D20975"/>
    <w:rsid w:val="00D218A1"/>
    <w:rsid w:val="00D22AB0"/>
    <w:rsid w:val="00D266E6"/>
    <w:rsid w:val="00D2719F"/>
    <w:rsid w:val="00D31E72"/>
    <w:rsid w:val="00D338E3"/>
    <w:rsid w:val="00D35D65"/>
    <w:rsid w:val="00D36492"/>
    <w:rsid w:val="00D43FBA"/>
    <w:rsid w:val="00D44995"/>
    <w:rsid w:val="00D44A35"/>
    <w:rsid w:val="00D45A1C"/>
    <w:rsid w:val="00D46EE2"/>
    <w:rsid w:val="00D479D3"/>
    <w:rsid w:val="00D53EC9"/>
    <w:rsid w:val="00D5775B"/>
    <w:rsid w:val="00D60979"/>
    <w:rsid w:val="00D611EF"/>
    <w:rsid w:val="00D623BE"/>
    <w:rsid w:val="00D623D3"/>
    <w:rsid w:val="00D63A92"/>
    <w:rsid w:val="00D63D02"/>
    <w:rsid w:val="00D64399"/>
    <w:rsid w:val="00D669C3"/>
    <w:rsid w:val="00D70E5A"/>
    <w:rsid w:val="00D740B5"/>
    <w:rsid w:val="00D7416C"/>
    <w:rsid w:val="00D76B90"/>
    <w:rsid w:val="00D76EF7"/>
    <w:rsid w:val="00D7770A"/>
    <w:rsid w:val="00D77C64"/>
    <w:rsid w:val="00D81C4E"/>
    <w:rsid w:val="00D8208F"/>
    <w:rsid w:val="00D86D39"/>
    <w:rsid w:val="00D93F22"/>
    <w:rsid w:val="00D94514"/>
    <w:rsid w:val="00D94E6E"/>
    <w:rsid w:val="00D97657"/>
    <w:rsid w:val="00DA2815"/>
    <w:rsid w:val="00DA2A16"/>
    <w:rsid w:val="00DA5517"/>
    <w:rsid w:val="00DA5ED3"/>
    <w:rsid w:val="00DA6AB5"/>
    <w:rsid w:val="00DA7FA6"/>
    <w:rsid w:val="00DB14F1"/>
    <w:rsid w:val="00DB2121"/>
    <w:rsid w:val="00DB496F"/>
    <w:rsid w:val="00DB682A"/>
    <w:rsid w:val="00DC02F9"/>
    <w:rsid w:val="00DC1ED9"/>
    <w:rsid w:val="00DC2533"/>
    <w:rsid w:val="00DC281A"/>
    <w:rsid w:val="00DC4455"/>
    <w:rsid w:val="00DC44C2"/>
    <w:rsid w:val="00DC5156"/>
    <w:rsid w:val="00DC5F46"/>
    <w:rsid w:val="00DC6ABD"/>
    <w:rsid w:val="00DD196F"/>
    <w:rsid w:val="00DD3634"/>
    <w:rsid w:val="00DD6A67"/>
    <w:rsid w:val="00DE00E4"/>
    <w:rsid w:val="00DE0AE5"/>
    <w:rsid w:val="00DE470F"/>
    <w:rsid w:val="00DE482D"/>
    <w:rsid w:val="00DF09E4"/>
    <w:rsid w:val="00DF1547"/>
    <w:rsid w:val="00DF4469"/>
    <w:rsid w:val="00DF7397"/>
    <w:rsid w:val="00E023E1"/>
    <w:rsid w:val="00E0486F"/>
    <w:rsid w:val="00E10F96"/>
    <w:rsid w:val="00E1168D"/>
    <w:rsid w:val="00E12B65"/>
    <w:rsid w:val="00E133E7"/>
    <w:rsid w:val="00E16366"/>
    <w:rsid w:val="00E22D99"/>
    <w:rsid w:val="00E234E8"/>
    <w:rsid w:val="00E24AFE"/>
    <w:rsid w:val="00E24FF8"/>
    <w:rsid w:val="00E31455"/>
    <w:rsid w:val="00E33C09"/>
    <w:rsid w:val="00E34604"/>
    <w:rsid w:val="00E34A45"/>
    <w:rsid w:val="00E410AA"/>
    <w:rsid w:val="00E41C7C"/>
    <w:rsid w:val="00E44627"/>
    <w:rsid w:val="00E5061A"/>
    <w:rsid w:val="00E53405"/>
    <w:rsid w:val="00E545B4"/>
    <w:rsid w:val="00E57EAB"/>
    <w:rsid w:val="00E60422"/>
    <w:rsid w:val="00E60456"/>
    <w:rsid w:val="00E633C9"/>
    <w:rsid w:val="00E63748"/>
    <w:rsid w:val="00E63E41"/>
    <w:rsid w:val="00E64942"/>
    <w:rsid w:val="00E64DCC"/>
    <w:rsid w:val="00E67BFB"/>
    <w:rsid w:val="00E74A76"/>
    <w:rsid w:val="00E77261"/>
    <w:rsid w:val="00E8233D"/>
    <w:rsid w:val="00E85373"/>
    <w:rsid w:val="00E85892"/>
    <w:rsid w:val="00E866ED"/>
    <w:rsid w:val="00E87531"/>
    <w:rsid w:val="00E92742"/>
    <w:rsid w:val="00E931CB"/>
    <w:rsid w:val="00E93E53"/>
    <w:rsid w:val="00E969F5"/>
    <w:rsid w:val="00EA2FFF"/>
    <w:rsid w:val="00EA36F6"/>
    <w:rsid w:val="00EA37E9"/>
    <w:rsid w:val="00EA44EC"/>
    <w:rsid w:val="00EA4B43"/>
    <w:rsid w:val="00EA5444"/>
    <w:rsid w:val="00EB69D7"/>
    <w:rsid w:val="00EB735F"/>
    <w:rsid w:val="00EB77E3"/>
    <w:rsid w:val="00EC1785"/>
    <w:rsid w:val="00EC1A74"/>
    <w:rsid w:val="00EC4B24"/>
    <w:rsid w:val="00EC52F2"/>
    <w:rsid w:val="00EC77A1"/>
    <w:rsid w:val="00EC7E2A"/>
    <w:rsid w:val="00ED066A"/>
    <w:rsid w:val="00ED3B00"/>
    <w:rsid w:val="00ED649F"/>
    <w:rsid w:val="00ED6D38"/>
    <w:rsid w:val="00ED6F9B"/>
    <w:rsid w:val="00EE090B"/>
    <w:rsid w:val="00EE1F18"/>
    <w:rsid w:val="00EE3290"/>
    <w:rsid w:val="00EE3A7E"/>
    <w:rsid w:val="00EE4944"/>
    <w:rsid w:val="00EE5655"/>
    <w:rsid w:val="00EF029A"/>
    <w:rsid w:val="00EF16CB"/>
    <w:rsid w:val="00EF3855"/>
    <w:rsid w:val="00EF5FC9"/>
    <w:rsid w:val="00EF61CE"/>
    <w:rsid w:val="00EF7941"/>
    <w:rsid w:val="00EF7B52"/>
    <w:rsid w:val="00F007FF"/>
    <w:rsid w:val="00F00AC2"/>
    <w:rsid w:val="00F0104D"/>
    <w:rsid w:val="00F01134"/>
    <w:rsid w:val="00F02E15"/>
    <w:rsid w:val="00F0593A"/>
    <w:rsid w:val="00F062AA"/>
    <w:rsid w:val="00F07481"/>
    <w:rsid w:val="00F10EE0"/>
    <w:rsid w:val="00F1191B"/>
    <w:rsid w:val="00F14225"/>
    <w:rsid w:val="00F16642"/>
    <w:rsid w:val="00F1689D"/>
    <w:rsid w:val="00F16CCB"/>
    <w:rsid w:val="00F23534"/>
    <w:rsid w:val="00F238B4"/>
    <w:rsid w:val="00F23D3B"/>
    <w:rsid w:val="00F24E75"/>
    <w:rsid w:val="00F25526"/>
    <w:rsid w:val="00F277E1"/>
    <w:rsid w:val="00F30597"/>
    <w:rsid w:val="00F3090A"/>
    <w:rsid w:val="00F34FAA"/>
    <w:rsid w:val="00F35174"/>
    <w:rsid w:val="00F359FD"/>
    <w:rsid w:val="00F4011A"/>
    <w:rsid w:val="00F44C28"/>
    <w:rsid w:val="00F45872"/>
    <w:rsid w:val="00F461EB"/>
    <w:rsid w:val="00F610EF"/>
    <w:rsid w:val="00F613A5"/>
    <w:rsid w:val="00F629B5"/>
    <w:rsid w:val="00F6390C"/>
    <w:rsid w:val="00F70057"/>
    <w:rsid w:val="00F71DBF"/>
    <w:rsid w:val="00F71E1E"/>
    <w:rsid w:val="00F8147B"/>
    <w:rsid w:val="00F82C76"/>
    <w:rsid w:val="00F87B83"/>
    <w:rsid w:val="00F922F7"/>
    <w:rsid w:val="00F92888"/>
    <w:rsid w:val="00F935DB"/>
    <w:rsid w:val="00F936F2"/>
    <w:rsid w:val="00F977A4"/>
    <w:rsid w:val="00F97D11"/>
    <w:rsid w:val="00FA06C5"/>
    <w:rsid w:val="00FA1460"/>
    <w:rsid w:val="00FA15A4"/>
    <w:rsid w:val="00FA41E0"/>
    <w:rsid w:val="00FA5AAB"/>
    <w:rsid w:val="00FA77C1"/>
    <w:rsid w:val="00FB430F"/>
    <w:rsid w:val="00FB5F73"/>
    <w:rsid w:val="00FC26BF"/>
    <w:rsid w:val="00FC2DDC"/>
    <w:rsid w:val="00FC4E76"/>
    <w:rsid w:val="00FD0E54"/>
    <w:rsid w:val="00FD0EAC"/>
    <w:rsid w:val="00FD1575"/>
    <w:rsid w:val="00FD2FA6"/>
    <w:rsid w:val="00FD4F93"/>
    <w:rsid w:val="00FD5B5E"/>
    <w:rsid w:val="00FD65B0"/>
    <w:rsid w:val="00FD6CC2"/>
    <w:rsid w:val="00FD78DB"/>
    <w:rsid w:val="00FE071B"/>
    <w:rsid w:val="00FE3946"/>
    <w:rsid w:val="00FE4550"/>
    <w:rsid w:val="00FF190F"/>
    <w:rsid w:val="00FF44F1"/>
    <w:rsid w:val="00FF5E5F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8F5D9"/>
  <w15:docId w15:val="{D0F74F27-22ED-44F9-94D1-09AA0BC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7D3"/>
    <w:pPr>
      <w:suppressAutoHyphens/>
    </w:pPr>
    <w:rPr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1633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6257D3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6257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FooterChar">
    <w:name w:val="Footer Char"/>
    <w:uiPriority w:val="99"/>
    <w:rsid w:val="006257D3"/>
    <w:rPr>
      <w:rFonts w:cs="Times New Roman"/>
      <w:sz w:val="24"/>
      <w:szCs w:val="24"/>
    </w:rPr>
  </w:style>
  <w:style w:type="character" w:customStyle="1" w:styleId="PageNumber1">
    <w:name w:val="Page Number1"/>
    <w:uiPriority w:val="99"/>
    <w:rsid w:val="006257D3"/>
    <w:rPr>
      <w:rFonts w:cs="Times New Roman"/>
    </w:rPr>
  </w:style>
  <w:style w:type="character" w:customStyle="1" w:styleId="HeaderChar">
    <w:name w:val="Header Char"/>
    <w:uiPriority w:val="99"/>
    <w:rsid w:val="006257D3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rsid w:val="006257D3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rsid w:val="006257D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rsid w:val="006257D3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6257D3"/>
  </w:style>
  <w:style w:type="character" w:customStyle="1" w:styleId="ListLabel2">
    <w:name w:val="ListLabel 2"/>
    <w:uiPriority w:val="99"/>
    <w:rsid w:val="006257D3"/>
  </w:style>
  <w:style w:type="character" w:customStyle="1" w:styleId="NumberingSymbols">
    <w:name w:val="Numbering Symbols"/>
    <w:uiPriority w:val="99"/>
    <w:rsid w:val="006257D3"/>
  </w:style>
  <w:style w:type="character" w:customStyle="1" w:styleId="Bullets">
    <w:name w:val="Bullets"/>
    <w:uiPriority w:val="99"/>
    <w:rsid w:val="006257D3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6257D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257D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257D3"/>
    <w:rPr>
      <w:rFonts w:cs="Arial Unicode MS"/>
    </w:rPr>
  </w:style>
  <w:style w:type="paragraph" w:styleId="Caption">
    <w:name w:val="caption"/>
    <w:basedOn w:val="Normal"/>
    <w:uiPriority w:val="99"/>
    <w:qFormat/>
    <w:rsid w:val="006257D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uiPriority w:val="99"/>
    <w:rsid w:val="006257D3"/>
    <w:pPr>
      <w:suppressLineNumbers/>
    </w:pPr>
    <w:rPr>
      <w:rFonts w:cs="Arial Unicode MS"/>
    </w:rPr>
  </w:style>
  <w:style w:type="paragraph" w:customStyle="1" w:styleId="Caption1">
    <w:name w:val="Caption1"/>
    <w:basedOn w:val="Normal"/>
    <w:uiPriority w:val="99"/>
    <w:rsid w:val="006257D3"/>
    <w:pPr>
      <w:suppressLineNumbers/>
      <w:spacing w:before="120" w:after="120"/>
    </w:pPr>
    <w:rPr>
      <w:rFonts w:cs="Arial Unicode MS"/>
      <w:i/>
      <w:iCs/>
    </w:rPr>
  </w:style>
  <w:style w:type="paragraph" w:styleId="Footer">
    <w:name w:val="footer"/>
    <w:basedOn w:val="Normal"/>
    <w:link w:val="FooterChar1"/>
    <w:uiPriority w:val="99"/>
    <w:rsid w:val="006257D3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6257D3"/>
    <w:pPr>
      <w:suppressLineNumbers/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1"/>
    <w:uiPriority w:val="99"/>
    <w:rsid w:val="006257D3"/>
    <w:pPr>
      <w:jc w:val="both"/>
    </w:pPr>
    <w:rPr>
      <w:lang w:val="en-GB"/>
    </w:rPr>
  </w:style>
  <w:style w:type="character" w:customStyle="1" w:styleId="BodyText2Char1">
    <w:name w:val="Body Text 2 Char1"/>
    <w:link w:val="BodyText2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1"/>
    <w:uiPriority w:val="99"/>
    <w:rsid w:val="006257D3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332476"/>
    <w:rPr>
      <w:rFonts w:cs="Times New Roman"/>
      <w:kern w:val="1"/>
      <w:sz w:val="2"/>
      <w:lang w:eastAsia="ar-SA" w:bidi="ar-SA"/>
    </w:rPr>
  </w:style>
  <w:style w:type="character" w:customStyle="1" w:styleId="apple-converted-space">
    <w:name w:val="apple-converted-space"/>
    <w:uiPriority w:val="99"/>
    <w:rsid w:val="009861BC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8C7D6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1633D3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ishoffice@upperstour.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rishoffice@upperstour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shoffice@upperstour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Prayer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Prayer</dc:title>
  <dc:subject/>
  <dc:creator>Tim Heaton</dc:creator>
  <cp:keywords/>
  <dc:description/>
  <cp:lastModifiedBy>Graham Perryman</cp:lastModifiedBy>
  <cp:revision>4</cp:revision>
  <cp:lastPrinted>2019-01-18T09:33:00Z</cp:lastPrinted>
  <dcterms:created xsi:type="dcterms:W3CDTF">2019-01-18T09:31:00Z</dcterms:created>
  <dcterms:modified xsi:type="dcterms:W3CDTF">2019-01-18T09:42:00Z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1.7058373036674E-302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