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87BB6B" w14:textId="77777777" w:rsidR="00AB79A5" w:rsidRDefault="00AB79A5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31338782"/>
      <w:bookmarkStart w:id="1" w:name="_Hlk527450041"/>
      <w:bookmarkStart w:id="2" w:name="_GoBack"/>
      <w:bookmarkEnd w:id="2"/>
    </w:p>
    <w:p w14:paraId="79A5DC87" w14:textId="20430E49" w:rsidR="00472DCF" w:rsidRPr="0074722E" w:rsidRDefault="00472DCF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722E">
        <w:rPr>
          <w:rFonts w:asciiTheme="minorHAnsi" w:hAnsiTheme="minorHAnsi" w:cstheme="minorHAnsi"/>
          <w:b/>
          <w:sz w:val="22"/>
          <w:szCs w:val="22"/>
          <w:u w:val="single"/>
        </w:rPr>
        <w:t>NOTICES</w:t>
      </w:r>
    </w:p>
    <w:p w14:paraId="6B0A30AF" w14:textId="77777777" w:rsidR="00472DCF" w:rsidRPr="003B2626" w:rsidRDefault="00472DCF" w:rsidP="00472DCF">
      <w:pPr>
        <w:jc w:val="center"/>
        <w:rPr>
          <w:rFonts w:asciiTheme="minorHAnsi" w:hAnsiTheme="minorHAnsi" w:cstheme="minorHAnsi"/>
          <w:b/>
          <w:kern w:val="2"/>
          <w:sz w:val="12"/>
          <w:szCs w:val="22"/>
          <w:u w:val="single"/>
        </w:rPr>
      </w:pPr>
    </w:p>
    <w:p w14:paraId="697689A5" w14:textId="14A677A0" w:rsidR="00A92532" w:rsidRPr="003E53A3" w:rsidRDefault="00472DCF" w:rsidP="003E53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Week commencing </w:t>
      </w:r>
      <w:r w:rsidR="00B25458">
        <w:rPr>
          <w:rFonts w:asciiTheme="minorHAnsi" w:hAnsiTheme="minorHAnsi" w:cstheme="minorHAnsi"/>
          <w:b/>
          <w:sz w:val="22"/>
          <w:szCs w:val="22"/>
        </w:rPr>
        <w:t>13</w:t>
      </w:r>
      <w:r w:rsidR="00B25458" w:rsidRPr="00B2545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25458">
        <w:rPr>
          <w:rFonts w:asciiTheme="minorHAnsi" w:hAnsiTheme="minorHAnsi" w:cstheme="minorHAnsi"/>
          <w:b/>
          <w:sz w:val="22"/>
          <w:szCs w:val="22"/>
        </w:rPr>
        <w:t xml:space="preserve"> January 2019</w:t>
      </w:r>
    </w:p>
    <w:p w14:paraId="7EAFE7B9" w14:textId="155A65D3" w:rsidR="00B30630" w:rsidRDefault="00B30630" w:rsidP="00472DC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6CEFB24" w14:textId="4E22EFEB" w:rsidR="00472DCF" w:rsidRDefault="00472DCF" w:rsidP="00472DC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MON</w:t>
      </w:r>
      <w:r w:rsidRPr="0074722E">
        <w:rPr>
          <w:rFonts w:asciiTheme="minorHAnsi" w:hAnsiTheme="minorHAnsi" w:cstheme="minorHAnsi"/>
          <w:b/>
          <w:sz w:val="22"/>
          <w:szCs w:val="22"/>
        </w:rPr>
        <w:tab/>
        <w:t xml:space="preserve">9.00 am MORNING PRAYER – </w:t>
      </w:r>
      <w:r w:rsidRPr="0074722E">
        <w:rPr>
          <w:rFonts w:asciiTheme="minorHAnsi" w:hAnsiTheme="minorHAnsi" w:cstheme="minorHAnsi"/>
          <w:sz w:val="22"/>
          <w:szCs w:val="22"/>
        </w:rPr>
        <w:t>St George’s, Bourton</w:t>
      </w:r>
    </w:p>
    <w:p w14:paraId="2D5AFA9D" w14:textId="40BFAF1C" w:rsidR="00D228B6" w:rsidRDefault="00D228B6" w:rsidP="00472DC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10.30 am COFFEE &amp; COMMUNION – </w:t>
      </w:r>
      <w:r>
        <w:rPr>
          <w:rFonts w:asciiTheme="minorHAnsi" w:hAnsiTheme="minorHAnsi" w:cstheme="minorHAnsi"/>
          <w:sz w:val="22"/>
          <w:szCs w:val="22"/>
        </w:rPr>
        <w:t>Westfields</w:t>
      </w:r>
    </w:p>
    <w:p w14:paraId="271B0250" w14:textId="74EA58B0" w:rsidR="00D228B6" w:rsidRPr="00D228B6" w:rsidRDefault="00D228B6" w:rsidP="00472DCF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4.45 pm CHURCHWARDENS MEETING – </w:t>
      </w:r>
      <w:r>
        <w:rPr>
          <w:rFonts w:asciiTheme="minorHAnsi" w:hAnsiTheme="minorHAnsi" w:cstheme="minorHAnsi"/>
          <w:sz w:val="22"/>
          <w:szCs w:val="22"/>
        </w:rPr>
        <w:t>Randalls Barn, Bourton</w:t>
      </w:r>
    </w:p>
    <w:p w14:paraId="64526CEB" w14:textId="489C5E54" w:rsidR="002A75E1" w:rsidRDefault="00B25458" w:rsidP="00DC52E5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C5EF48A" w14:textId="77777777" w:rsidR="00331813" w:rsidRDefault="002A75E1" w:rsidP="00652796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10.00 am </w:t>
      </w:r>
      <w:r w:rsidR="00652796">
        <w:rPr>
          <w:rFonts w:asciiTheme="minorHAnsi" w:hAnsiTheme="minorHAnsi" w:cstheme="minorHAnsi"/>
          <w:b/>
          <w:sz w:val="22"/>
          <w:szCs w:val="22"/>
        </w:rPr>
        <w:t>FUNERAL OF MARGARET TRUSSLER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652796">
        <w:rPr>
          <w:rFonts w:asciiTheme="minorHAnsi" w:hAnsiTheme="minorHAnsi" w:cstheme="minorHAnsi"/>
          <w:sz w:val="22"/>
          <w:szCs w:val="22"/>
        </w:rPr>
        <w:t xml:space="preserve">West Wilts Crematorium, </w:t>
      </w:r>
      <w:proofErr w:type="spellStart"/>
      <w:r w:rsidR="00652796">
        <w:rPr>
          <w:rFonts w:asciiTheme="minorHAnsi" w:hAnsiTheme="minorHAnsi" w:cstheme="minorHAnsi"/>
          <w:sz w:val="22"/>
          <w:szCs w:val="22"/>
        </w:rPr>
        <w:t>Semington</w:t>
      </w:r>
      <w:proofErr w:type="spellEnd"/>
      <w:r w:rsidR="00D228B6">
        <w:rPr>
          <w:rFonts w:asciiTheme="minorHAnsi" w:hAnsiTheme="minorHAnsi" w:cstheme="minorHAnsi"/>
          <w:sz w:val="22"/>
          <w:szCs w:val="22"/>
        </w:rPr>
        <w:t xml:space="preserve"> – close family only. </w:t>
      </w:r>
    </w:p>
    <w:p w14:paraId="682DD9E7" w14:textId="420D5260" w:rsidR="00331813" w:rsidRDefault="00331813" w:rsidP="00331813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D228B6">
        <w:rPr>
          <w:rFonts w:asciiTheme="minorHAnsi" w:hAnsiTheme="minorHAnsi" w:cstheme="minorHAnsi"/>
          <w:sz w:val="22"/>
          <w:szCs w:val="22"/>
        </w:rPr>
        <w:t>A memorial service will take place at 11.30 am on 9</w:t>
      </w:r>
      <w:r w:rsidR="00D228B6" w:rsidRPr="00D228B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228B6">
        <w:rPr>
          <w:rFonts w:asciiTheme="minorHAnsi" w:hAnsiTheme="minorHAnsi" w:cstheme="minorHAnsi"/>
          <w:sz w:val="22"/>
          <w:szCs w:val="22"/>
        </w:rPr>
        <w:t xml:space="preserve"> March, </w:t>
      </w:r>
    </w:p>
    <w:p w14:paraId="50980162" w14:textId="141E1674" w:rsidR="002A75E1" w:rsidRDefault="00D228B6" w:rsidP="00331813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 Peter’s, Stourton.</w:t>
      </w:r>
      <w:r w:rsidR="00331813">
        <w:rPr>
          <w:rFonts w:asciiTheme="minorHAnsi" w:hAnsiTheme="minorHAnsi" w:cstheme="minorHAnsi"/>
          <w:sz w:val="22"/>
          <w:szCs w:val="22"/>
        </w:rPr>
        <w:t>]</w:t>
      </w:r>
    </w:p>
    <w:p w14:paraId="57733C0C" w14:textId="2C96DC5E" w:rsidR="00652796" w:rsidRDefault="00E40F9D" w:rsidP="00D228B6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0601735" w14:textId="699C1951" w:rsidR="00652796" w:rsidRDefault="00652796" w:rsidP="00DC52E5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WED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5.00 pm PRAYER TIME – </w:t>
      </w:r>
      <w:r w:rsidRPr="00652796">
        <w:rPr>
          <w:rFonts w:asciiTheme="minorHAnsi" w:hAnsiTheme="minorHAnsi" w:cstheme="minorHAnsi"/>
          <w:sz w:val="22"/>
          <w:szCs w:val="22"/>
        </w:rPr>
        <w:t>St Martin’s, Zeals</w:t>
      </w:r>
    </w:p>
    <w:p w14:paraId="24841617" w14:textId="7A5025C7" w:rsidR="00652796" w:rsidRDefault="00652796" w:rsidP="00DC52E5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C630B0" w14:textId="5D594B7A" w:rsidR="00652796" w:rsidRDefault="00652796" w:rsidP="00DC52E5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THURS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9.00 am MORNING PRAYER – </w:t>
      </w:r>
      <w:r>
        <w:rPr>
          <w:rFonts w:asciiTheme="minorHAnsi" w:hAnsiTheme="minorHAnsi" w:cstheme="minorHAnsi"/>
          <w:sz w:val="22"/>
          <w:szCs w:val="22"/>
        </w:rPr>
        <w:t>St Mary’s, Kilmington</w:t>
      </w:r>
    </w:p>
    <w:p w14:paraId="7B7F1F44" w14:textId="77777777" w:rsidR="00331813" w:rsidRDefault="00D228B6" w:rsidP="00DC52E5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3.30 pm DEANERY MISSION &amp; PASTORAL COMMITTEE MEETING</w:t>
      </w:r>
    </w:p>
    <w:p w14:paraId="45B164C2" w14:textId="070C3CA4" w:rsidR="00D228B6" w:rsidRPr="00D228B6" w:rsidRDefault="00D228B6" w:rsidP="00331813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Upton Lovell</w:t>
      </w:r>
    </w:p>
    <w:p w14:paraId="6DE9E0A4" w14:textId="405BD343" w:rsidR="00652796" w:rsidRDefault="00652796" w:rsidP="00DC52E5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6A2C2ADD" w14:textId="57A8CA98" w:rsidR="00D228B6" w:rsidRDefault="00652796" w:rsidP="00DC52E5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FRI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228B6">
        <w:rPr>
          <w:rFonts w:asciiTheme="minorHAnsi" w:hAnsiTheme="minorHAnsi" w:cstheme="minorHAnsi"/>
          <w:b/>
          <w:sz w:val="22"/>
          <w:szCs w:val="22"/>
        </w:rPr>
        <w:t xml:space="preserve">9.00 am BOURTON S &amp; P COMMITTEE – </w:t>
      </w:r>
      <w:r w:rsidR="00D228B6">
        <w:rPr>
          <w:rFonts w:asciiTheme="minorHAnsi" w:hAnsiTheme="minorHAnsi" w:cstheme="minorHAnsi"/>
          <w:sz w:val="22"/>
          <w:szCs w:val="22"/>
        </w:rPr>
        <w:t xml:space="preserve">St George’s </w:t>
      </w:r>
      <w:r w:rsidR="00331813">
        <w:rPr>
          <w:rFonts w:asciiTheme="minorHAnsi" w:hAnsiTheme="minorHAnsi" w:cstheme="minorHAnsi"/>
          <w:sz w:val="22"/>
          <w:szCs w:val="22"/>
        </w:rPr>
        <w:t>School</w:t>
      </w:r>
      <w:r w:rsidR="00D228B6">
        <w:rPr>
          <w:rFonts w:asciiTheme="minorHAnsi" w:hAnsiTheme="minorHAnsi" w:cstheme="minorHAnsi"/>
          <w:sz w:val="22"/>
          <w:szCs w:val="22"/>
        </w:rPr>
        <w:t>, Bourton</w:t>
      </w:r>
    </w:p>
    <w:p w14:paraId="6BDC1696" w14:textId="36C77CE6" w:rsidR="00331813" w:rsidRDefault="00D228B6" w:rsidP="00DC52E5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3" w:name="_Hlk534970340"/>
      <w:r w:rsidR="00BD249D">
        <w:rPr>
          <w:rFonts w:asciiTheme="minorHAnsi" w:hAnsiTheme="minorHAnsi" w:cstheme="minorHAnsi"/>
          <w:b/>
          <w:sz w:val="22"/>
          <w:szCs w:val="22"/>
        </w:rPr>
        <w:t xml:space="preserve">9.30 am WEEK OF PRAYER FOR CHRISTIAN UNITY </w:t>
      </w:r>
      <w:r w:rsidR="00331813">
        <w:rPr>
          <w:rFonts w:asciiTheme="minorHAnsi" w:hAnsiTheme="minorHAnsi" w:cstheme="minorHAnsi"/>
          <w:b/>
          <w:sz w:val="22"/>
          <w:szCs w:val="22"/>
        </w:rPr>
        <w:t>PRAYERS</w:t>
      </w:r>
    </w:p>
    <w:p w14:paraId="3A0A0936" w14:textId="77777777" w:rsidR="00331813" w:rsidRDefault="00331813" w:rsidP="00331813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St Mary’s, Mere</w:t>
      </w:r>
    </w:p>
    <w:bookmarkEnd w:id="3"/>
    <w:p w14:paraId="1DC48988" w14:textId="54547233" w:rsidR="00652796" w:rsidRDefault="00652796" w:rsidP="00D228B6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6.00 pm CHOIR PRACTICE – </w:t>
      </w:r>
      <w:r>
        <w:rPr>
          <w:rFonts w:asciiTheme="minorHAnsi" w:hAnsiTheme="minorHAnsi" w:cstheme="minorHAnsi"/>
          <w:sz w:val="22"/>
          <w:szCs w:val="22"/>
        </w:rPr>
        <w:t>St Martin’s, Zeals</w:t>
      </w:r>
    </w:p>
    <w:p w14:paraId="0090C1C0" w14:textId="4C6589B6" w:rsidR="00BD249D" w:rsidRDefault="00BD249D" w:rsidP="00BD24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4F0C17" w14:textId="3CBE726E" w:rsidR="00331813" w:rsidRDefault="00BD249D" w:rsidP="00BD249D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9.30 am WEEK OF PRAYER FOR CHRISTIAN UNITY </w:t>
      </w:r>
      <w:r w:rsidR="00331813">
        <w:rPr>
          <w:rFonts w:asciiTheme="minorHAnsi" w:hAnsiTheme="minorHAnsi" w:cstheme="minorHAnsi"/>
          <w:b/>
          <w:sz w:val="22"/>
          <w:szCs w:val="22"/>
        </w:rPr>
        <w:t>PRAYERS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CE1D2F" w14:textId="1770FC48" w:rsidR="00331813" w:rsidRPr="00BD249D" w:rsidRDefault="00331813" w:rsidP="00331813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United Reformed Church</w:t>
      </w:r>
      <w:proofErr w:type="gramStart"/>
      <w:r>
        <w:rPr>
          <w:rFonts w:asciiTheme="minorHAnsi" w:hAnsiTheme="minorHAnsi" w:cstheme="minorHAnsi"/>
          <w:sz w:val="22"/>
          <w:szCs w:val="22"/>
        </w:rPr>
        <w:t>,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Mere</w:t>
      </w:r>
    </w:p>
    <w:p w14:paraId="4053FB12" w14:textId="77777777" w:rsidR="00331813" w:rsidRDefault="00BD249D" w:rsidP="00BD249D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11.00 am MAGAZINE DISTRIBUTORS COFFEE MORNING</w:t>
      </w:r>
      <w:r w:rsidR="00331813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167FCC09" w14:textId="298FA727" w:rsidR="00BD249D" w:rsidRPr="00331813" w:rsidRDefault="00331813" w:rsidP="00331813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31813">
        <w:rPr>
          <w:rFonts w:asciiTheme="minorHAnsi" w:hAnsiTheme="minorHAnsi" w:cstheme="minorHAnsi"/>
          <w:sz w:val="22"/>
          <w:szCs w:val="22"/>
        </w:rPr>
        <w:t xml:space="preserve"> - Parish Room, Zeals</w:t>
      </w:r>
    </w:p>
    <w:p w14:paraId="11B2A938" w14:textId="17591A65" w:rsidR="00472DCF" w:rsidRPr="0074722E" w:rsidRDefault="00DA2A16" w:rsidP="00472DC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E128A89" w14:textId="77777777" w:rsidR="00472DCF" w:rsidRPr="0074722E" w:rsidRDefault="00472DCF" w:rsidP="00472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NEXT SUNDAY</w:t>
      </w:r>
    </w:p>
    <w:p w14:paraId="78595E4B" w14:textId="51E73C18" w:rsidR="00472DCF" w:rsidRPr="0074722E" w:rsidRDefault="00472DCF" w:rsidP="00472DCF">
      <w:pPr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Sunday</w:t>
      </w:r>
      <w:r w:rsidR="009118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2796">
        <w:rPr>
          <w:rFonts w:asciiTheme="minorHAnsi" w:hAnsiTheme="minorHAnsi" w:cstheme="minorHAnsi"/>
          <w:b/>
          <w:sz w:val="22"/>
          <w:szCs w:val="22"/>
        </w:rPr>
        <w:t>20</w:t>
      </w:r>
      <w:r w:rsidR="00652796" w:rsidRPr="0065279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52796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652796">
        <w:rPr>
          <w:rFonts w:asciiTheme="minorHAnsi" w:hAnsiTheme="minorHAnsi" w:cstheme="minorHAnsi"/>
          <w:b/>
          <w:sz w:val="22"/>
          <w:szCs w:val="22"/>
        </w:rPr>
        <w:t>THE THIRD SUNDAY OF EPIPHANY</w:t>
      </w:r>
      <w:r w:rsidR="00DA2A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DCF8104" w14:textId="77777777" w:rsidR="00331813" w:rsidRDefault="00472DCF" w:rsidP="002A75E1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 xml:space="preserve">.00 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am </w:t>
      </w:r>
      <w:r w:rsidR="00331813">
        <w:rPr>
          <w:rFonts w:asciiTheme="minorHAnsi" w:hAnsiTheme="minorHAnsi" w:cstheme="minorHAnsi"/>
          <w:b/>
          <w:sz w:val="22"/>
          <w:szCs w:val="22"/>
        </w:rPr>
        <w:t>CHURCHES TOGETHER IN MERE AND DISTRICT SERVICE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8349C0" w14:textId="2E8E2102" w:rsidR="00472DCF" w:rsidRDefault="002A75E1" w:rsidP="00331813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652796">
        <w:rPr>
          <w:rFonts w:asciiTheme="minorHAnsi" w:hAnsiTheme="minorHAnsi" w:cstheme="minorHAnsi"/>
          <w:sz w:val="22"/>
          <w:szCs w:val="22"/>
        </w:rPr>
        <w:t>Maiden Bradley</w:t>
      </w:r>
      <w:r w:rsidR="00331813">
        <w:rPr>
          <w:rFonts w:asciiTheme="minorHAnsi" w:hAnsiTheme="minorHAnsi" w:cstheme="minorHAnsi"/>
          <w:sz w:val="22"/>
          <w:szCs w:val="22"/>
        </w:rPr>
        <w:t xml:space="preserve"> Church</w:t>
      </w:r>
    </w:p>
    <w:p w14:paraId="78702F79" w14:textId="77777777" w:rsidR="00BD249D" w:rsidRDefault="00BD249D" w:rsidP="002A75E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D05002" w14:textId="77777777" w:rsidR="00BD249D" w:rsidRDefault="00BD249D" w:rsidP="00BD24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FUTURE EVENTS</w:t>
      </w:r>
    </w:p>
    <w:p w14:paraId="7E11FCE1" w14:textId="77777777" w:rsidR="00331813" w:rsidRDefault="00BD249D" w:rsidP="00BD249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Tuesday 22</w:t>
      </w:r>
      <w:r w:rsidRPr="00D228B6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sz w:val="22"/>
          <w:szCs w:val="22"/>
        </w:rPr>
        <w:t xml:space="preserve"> January 1.45 pm FUNERAL OF MADELEINE DIXON </w:t>
      </w:r>
    </w:p>
    <w:p w14:paraId="209A1E11" w14:textId="1D952750" w:rsidR="00BD249D" w:rsidRPr="00D228B6" w:rsidRDefault="00BD249D" w:rsidP="00331813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Salisbury Crematorium</w:t>
      </w:r>
    </w:p>
    <w:p w14:paraId="6930B56E" w14:textId="77777777" w:rsidR="00472DCF" w:rsidRPr="0074722E" w:rsidRDefault="00472DCF" w:rsidP="00472DC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CAD2364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If you are a visitor to this church, we hope that you will feel at home.</w:t>
      </w:r>
    </w:p>
    <w:p w14:paraId="6933726A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Do make yourself known to us</w:t>
      </w:r>
    </w:p>
    <w:p w14:paraId="75B94A76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We hope you will be able to join us for refreshments after the 10.00 am service</w:t>
      </w:r>
    </w:p>
    <w:p w14:paraId="6F7DBD0D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Contact: Parish Office 01747 840221 Email: </w:t>
      </w:r>
      <w:hyperlink r:id="rId7" w:history="1">
        <w:r w:rsidRPr="0074722E">
          <w:rPr>
            <w:rStyle w:val="Hyperlink"/>
            <w:rFonts w:asciiTheme="minorHAnsi" w:hAnsiTheme="minorHAnsi" w:cstheme="minorHAnsi"/>
            <w:sz w:val="22"/>
            <w:szCs w:val="22"/>
          </w:rPr>
          <w:t>parishoffice@upperstour.</w:t>
        </w:r>
      </w:hyperlink>
      <w:r w:rsidRPr="0074722E">
        <w:rPr>
          <w:rStyle w:val="Hyperlink"/>
          <w:rFonts w:asciiTheme="minorHAnsi" w:hAnsiTheme="minorHAnsi" w:cstheme="minorHAnsi"/>
          <w:sz w:val="22"/>
          <w:szCs w:val="22"/>
        </w:rPr>
        <w:t>co.uk</w:t>
      </w:r>
    </w:p>
    <w:p w14:paraId="45CA8512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Facebook Page: Parish of Upper Stour     </w:t>
      </w:r>
      <w:r w:rsidRPr="0074722E">
        <w:rPr>
          <w:rFonts w:asciiTheme="minorHAnsi" w:hAnsiTheme="minorHAnsi" w:cstheme="minorHAnsi"/>
          <w:color w:val="002060"/>
          <w:sz w:val="22"/>
          <w:szCs w:val="22"/>
        </w:rPr>
        <w:t>Website: upperstour.co.uk</w:t>
      </w:r>
    </w:p>
    <w:bookmarkEnd w:id="0"/>
    <w:p w14:paraId="2AF5916E" w14:textId="77777777" w:rsidR="007C7A40" w:rsidRPr="00172758" w:rsidRDefault="007C7A40" w:rsidP="005C53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86DC692" w14:textId="1608C13F" w:rsidR="00640528" w:rsidRDefault="008262EB" w:rsidP="00545665">
      <w:pPr>
        <w:ind w:firstLine="720"/>
        <w:jc w:val="center"/>
        <w:rPr>
          <w:rFonts w:asciiTheme="minorHAnsi" w:hAnsiTheme="minorHAnsi" w:cstheme="minorHAnsi"/>
          <w:b/>
        </w:rPr>
      </w:pPr>
      <w:r w:rsidRPr="00172758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 wp14:anchorId="68627DBC" wp14:editId="7384F9DC">
            <wp:simplePos x="0" y="0"/>
            <wp:positionH relativeFrom="column">
              <wp:posOffset>1383665</wp:posOffset>
            </wp:positionH>
            <wp:positionV relativeFrom="paragraph">
              <wp:posOffset>123825</wp:posOffset>
            </wp:positionV>
            <wp:extent cx="2038350" cy="823595"/>
            <wp:effectExtent l="0" t="0" r="0" b="0"/>
            <wp:wrapTight wrapText="bothSides">
              <wp:wrapPolygon edited="0">
                <wp:start x="0" y="0"/>
                <wp:lineTo x="0" y="20984"/>
                <wp:lineTo x="21398" y="20984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3C812" w14:textId="70FA8263" w:rsidR="008262EB" w:rsidRPr="00172758" w:rsidRDefault="008262EB" w:rsidP="008262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BF2399" w14:textId="77777777" w:rsidR="008262EB" w:rsidRDefault="008262EB" w:rsidP="008262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C55BE2" w14:textId="77777777" w:rsidR="008262EB" w:rsidRDefault="008262EB" w:rsidP="008262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62A287" w14:textId="77777777" w:rsidR="008262EB" w:rsidRDefault="008262EB" w:rsidP="008262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01DC13" w14:textId="77777777" w:rsidR="008262EB" w:rsidRDefault="008262EB" w:rsidP="008262EB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0B64A63D" w14:textId="77777777" w:rsidR="008262EB" w:rsidRDefault="008262EB" w:rsidP="008262EB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AC6865">
        <w:rPr>
          <w:rFonts w:asciiTheme="minorHAnsi" w:hAnsiTheme="minorHAnsi" w:cstheme="minorHAnsi"/>
          <w:b/>
          <w:color w:val="002060"/>
          <w:sz w:val="20"/>
          <w:szCs w:val="20"/>
        </w:rPr>
        <w:t>Looking to God, Looking to Care, Looking to Grow</w:t>
      </w:r>
    </w:p>
    <w:p w14:paraId="2F4A23C4" w14:textId="77777777" w:rsidR="008262EB" w:rsidRDefault="008262EB" w:rsidP="008262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F40FC1" w14:textId="5147EC0C" w:rsidR="007C7A40" w:rsidRDefault="007C7A40" w:rsidP="00545665">
      <w:pPr>
        <w:ind w:firstLine="720"/>
        <w:jc w:val="center"/>
        <w:rPr>
          <w:rFonts w:asciiTheme="minorHAnsi" w:hAnsiTheme="minorHAnsi" w:cstheme="minorHAnsi"/>
          <w:b/>
        </w:rPr>
      </w:pPr>
      <w:r w:rsidRPr="00CF6101">
        <w:rPr>
          <w:rFonts w:asciiTheme="minorHAnsi" w:hAnsiTheme="minorHAnsi" w:cstheme="minorHAnsi"/>
          <w:b/>
        </w:rPr>
        <w:t xml:space="preserve">Sunday </w:t>
      </w:r>
      <w:r w:rsidR="009B52D1">
        <w:rPr>
          <w:rFonts w:asciiTheme="minorHAnsi" w:hAnsiTheme="minorHAnsi" w:cstheme="minorHAnsi"/>
          <w:b/>
        </w:rPr>
        <w:t>13</w:t>
      </w:r>
      <w:r w:rsidR="009B52D1" w:rsidRPr="009B52D1">
        <w:rPr>
          <w:rFonts w:asciiTheme="minorHAnsi" w:hAnsiTheme="minorHAnsi" w:cstheme="minorHAnsi"/>
          <w:b/>
          <w:vertAlign w:val="superscript"/>
        </w:rPr>
        <w:t>th</w:t>
      </w:r>
      <w:r w:rsidR="009B52D1">
        <w:rPr>
          <w:rFonts w:asciiTheme="minorHAnsi" w:hAnsiTheme="minorHAnsi" w:cstheme="minorHAnsi"/>
          <w:b/>
        </w:rPr>
        <w:t xml:space="preserve"> January 2019 The Baptism of Christ</w:t>
      </w:r>
      <w:r w:rsidR="00B16F8E" w:rsidRPr="00CF6101">
        <w:rPr>
          <w:rFonts w:asciiTheme="minorHAnsi" w:hAnsiTheme="minorHAnsi" w:cstheme="minorHAnsi"/>
          <w:b/>
        </w:rPr>
        <w:t xml:space="preserve"> (Year C)</w:t>
      </w:r>
    </w:p>
    <w:p w14:paraId="4F3767AB" w14:textId="582E531B" w:rsidR="00B25458" w:rsidRPr="00CF6101" w:rsidRDefault="00B25458" w:rsidP="00545665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10.00am Parish Communion St Martin’s, Zeals</w:t>
      </w:r>
    </w:p>
    <w:p w14:paraId="61BCCF36" w14:textId="77777777" w:rsidR="007C7A40" w:rsidRPr="00EC362C" w:rsidRDefault="007C7A40" w:rsidP="007C7A4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129CD9" w14:textId="269F12D3" w:rsidR="007C7A40" w:rsidRPr="009B52D1" w:rsidRDefault="007C7A40" w:rsidP="00122BEF">
      <w:pPr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Hymn:</w:t>
      </w:r>
      <w:r w:rsidRPr="00CF6101">
        <w:rPr>
          <w:rFonts w:asciiTheme="minorHAnsi" w:hAnsiTheme="minorHAnsi" w:cstheme="minorHAnsi"/>
          <w:b/>
        </w:rPr>
        <w:tab/>
      </w:r>
      <w:r w:rsidR="00122BEF" w:rsidRPr="00CF6101">
        <w:rPr>
          <w:rFonts w:asciiTheme="minorHAnsi" w:hAnsiTheme="minorHAnsi" w:cstheme="minorHAnsi"/>
          <w:b/>
        </w:rPr>
        <w:tab/>
      </w:r>
      <w:r w:rsidR="005F38AF" w:rsidRPr="00CF6101">
        <w:rPr>
          <w:rFonts w:asciiTheme="minorHAnsi" w:hAnsiTheme="minorHAnsi" w:cstheme="minorHAnsi"/>
          <w:b/>
        </w:rPr>
        <w:tab/>
      </w:r>
      <w:r w:rsidR="009B52D1">
        <w:rPr>
          <w:rFonts w:asciiTheme="minorHAnsi" w:hAnsiTheme="minorHAnsi" w:cstheme="minorHAnsi"/>
          <w:b/>
        </w:rPr>
        <w:t xml:space="preserve">394 </w:t>
      </w:r>
      <w:r w:rsidR="009B52D1">
        <w:rPr>
          <w:rFonts w:asciiTheme="minorHAnsi" w:hAnsiTheme="minorHAnsi" w:cstheme="minorHAnsi"/>
        </w:rPr>
        <w:t>O Worship the Lord in the beauty of holiness</w:t>
      </w:r>
    </w:p>
    <w:p w14:paraId="750A2D51" w14:textId="227967A6" w:rsidR="00122BEF" w:rsidRPr="00EC362C" w:rsidRDefault="00122BEF" w:rsidP="00122B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8A2273" w14:textId="39F5C90F" w:rsidR="00122BEF" w:rsidRPr="00CF6101" w:rsidRDefault="00122BEF" w:rsidP="001E608F">
      <w:pPr>
        <w:ind w:left="2160" w:hanging="216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Collect:</w:t>
      </w:r>
      <w:r w:rsidR="005F38AF" w:rsidRPr="00CF6101">
        <w:rPr>
          <w:rFonts w:asciiTheme="minorHAnsi" w:hAnsiTheme="minorHAnsi" w:cstheme="minorHAnsi"/>
          <w:b/>
        </w:rPr>
        <w:tab/>
      </w:r>
      <w:r w:rsidR="00030703">
        <w:rPr>
          <w:rFonts w:asciiTheme="minorHAnsi" w:hAnsiTheme="minorHAnsi" w:cstheme="minorHAnsi"/>
        </w:rPr>
        <w:t>Heavenly Father at the Jordan you revealed Jesus as your Son:</w:t>
      </w:r>
      <w:r w:rsidR="00B25458">
        <w:rPr>
          <w:rFonts w:asciiTheme="minorHAnsi" w:hAnsiTheme="minorHAnsi" w:cstheme="minorHAnsi"/>
        </w:rPr>
        <w:t xml:space="preserve"> may we </w:t>
      </w:r>
      <w:proofErr w:type="spellStart"/>
      <w:r w:rsidR="00B25458">
        <w:rPr>
          <w:rFonts w:asciiTheme="minorHAnsi" w:hAnsiTheme="minorHAnsi" w:cstheme="minorHAnsi"/>
        </w:rPr>
        <w:t>recognise</w:t>
      </w:r>
      <w:proofErr w:type="spellEnd"/>
      <w:r w:rsidR="00B25458">
        <w:rPr>
          <w:rFonts w:asciiTheme="minorHAnsi" w:hAnsiTheme="minorHAnsi" w:cstheme="minorHAnsi"/>
        </w:rPr>
        <w:t xml:space="preserve"> him as our Lord and know ourselves to be your beloved children; through Jesus Christ our </w:t>
      </w:r>
      <w:proofErr w:type="spellStart"/>
      <w:r w:rsidR="00B25458">
        <w:rPr>
          <w:rFonts w:asciiTheme="minorHAnsi" w:hAnsiTheme="minorHAnsi" w:cstheme="minorHAnsi"/>
        </w:rPr>
        <w:t>Saviour</w:t>
      </w:r>
      <w:proofErr w:type="spellEnd"/>
      <w:r w:rsidR="001D0F58">
        <w:rPr>
          <w:rFonts w:asciiTheme="minorHAnsi" w:hAnsiTheme="minorHAnsi" w:cstheme="minorHAnsi"/>
        </w:rPr>
        <w:t xml:space="preserve">. </w:t>
      </w:r>
      <w:r w:rsidR="00C528E5" w:rsidRPr="00CF6101">
        <w:rPr>
          <w:rFonts w:asciiTheme="minorHAnsi" w:hAnsiTheme="minorHAnsi" w:cstheme="minorHAnsi"/>
          <w:b/>
        </w:rPr>
        <w:t>Amen</w:t>
      </w:r>
    </w:p>
    <w:p w14:paraId="1CE51161" w14:textId="3773F946" w:rsidR="00735070" w:rsidRPr="00EC362C" w:rsidRDefault="00735070" w:rsidP="0073507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BEA6CA" w14:textId="16F21C4E" w:rsidR="007C7A40" w:rsidRPr="00CF6101" w:rsidRDefault="00735070" w:rsidP="005C533D">
      <w:pPr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R</w:t>
      </w:r>
      <w:r w:rsidR="007C7A40" w:rsidRPr="00CF6101">
        <w:rPr>
          <w:rFonts w:asciiTheme="minorHAnsi" w:hAnsiTheme="minorHAnsi" w:cstheme="minorHAnsi"/>
          <w:b/>
        </w:rPr>
        <w:t>eadings:</w:t>
      </w:r>
      <w:r w:rsidR="007C7A40" w:rsidRPr="00CF6101">
        <w:rPr>
          <w:rFonts w:asciiTheme="minorHAnsi" w:hAnsiTheme="minorHAnsi" w:cstheme="minorHAnsi"/>
          <w:b/>
        </w:rPr>
        <w:tab/>
      </w:r>
      <w:r w:rsidR="005F38AF" w:rsidRPr="00CF6101">
        <w:rPr>
          <w:rFonts w:asciiTheme="minorHAnsi" w:hAnsiTheme="minorHAnsi" w:cstheme="minorHAnsi"/>
          <w:b/>
        </w:rPr>
        <w:tab/>
      </w:r>
      <w:r w:rsidR="00566AF7">
        <w:rPr>
          <w:rFonts w:asciiTheme="minorHAnsi" w:hAnsiTheme="minorHAnsi" w:cstheme="minorHAnsi"/>
        </w:rPr>
        <w:t>Isa</w:t>
      </w:r>
      <w:r w:rsidR="00B16F8E" w:rsidRPr="00CF6101">
        <w:rPr>
          <w:rFonts w:asciiTheme="minorHAnsi" w:hAnsiTheme="minorHAnsi" w:cstheme="minorHAnsi"/>
        </w:rPr>
        <w:t xml:space="preserve">. </w:t>
      </w:r>
      <w:r w:rsidR="00566AF7">
        <w:rPr>
          <w:rFonts w:asciiTheme="minorHAnsi" w:hAnsiTheme="minorHAnsi" w:cstheme="minorHAnsi"/>
        </w:rPr>
        <w:t>43</w:t>
      </w:r>
      <w:r w:rsidR="00B16F8E" w:rsidRPr="00CF6101">
        <w:rPr>
          <w:rFonts w:asciiTheme="minorHAnsi" w:hAnsiTheme="minorHAnsi" w:cstheme="minorHAnsi"/>
        </w:rPr>
        <w:t xml:space="preserve">. </w:t>
      </w:r>
      <w:r w:rsidR="00566AF7">
        <w:rPr>
          <w:rFonts w:asciiTheme="minorHAnsi" w:hAnsiTheme="minorHAnsi" w:cstheme="minorHAnsi"/>
        </w:rPr>
        <w:t>1</w:t>
      </w:r>
      <w:r w:rsidR="00657A2E">
        <w:rPr>
          <w:rFonts w:asciiTheme="minorHAnsi" w:hAnsiTheme="minorHAnsi" w:cstheme="minorHAnsi"/>
        </w:rPr>
        <w:t xml:space="preserve"> – </w:t>
      </w:r>
      <w:r w:rsidR="00566AF7">
        <w:rPr>
          <w:rFonts w:asciiTheme="minorHAnsi" w:hAnsiTheme="minorHAnsi" w:cstheme="minorHAnsi"/>
        </w:rPr>
        <w:t>7</w:t>
      </w:r>
      <w:r w:rsidR="00A27260" w:rsidRPr="00CF6101">
        <w:rPr>
          <w:rFonts w:asciiTheme="minorHAnsi" w:hAnsiTheme="minorHAnsi" w:cstheme="minorHAnsi"/>
        </w:rPr>
        <w:t>;</w:t>
      </w:r>
      <w:r w:rsidR="007C7A40" w:rsidRPr="00CF6101">
        <w:rPr>
          <w:rFonts w:asciiTheme="minorHAnsi" w:hAnsiTheme="minorHAnsi" w:cstheme="minorHAnsi"/>
        </w:rPr>
        <w:t xml:space="preserve"> [OT. p. </w:t>
      </w:r>
      <w:r w:rsidR="00566AF7">
        <w:rPr>
          <w:rFonts w:asciiTheme="minorHAnsi" w:hAnsiTheme="minorHAnsi" w:cstheme="minorHAnsi"/>
        </w:rPr>
        <w:t>698</w:t>
      </w:r>
      <w:r w:rsidR="007C7A40" w:rsidRPr="00CF6101">
        <w:rPr>
          <w:rFonts w:asciiTheme="minorHAnsi" w:hAnsiTheme="minorHAnsi" w:cstheme="minorHAnsi"/>
        </w:rPr>
        <w:t>]</w:t>
      </w:r>
      <w:r w:rsidR="00810272" w:rsidRPr="00CF6101">
        <w:rPr>
          <w:rFonts w:asciiTheme="minorHAnsi" w:hAnsiTheme="minorHAnsi" w:cstheme="minorHAnsi"/>
        </w:rPr>
        <w:t xml:space="preserve"> read by</w:t>
      </w:r>
      <w:r w:rsidR="001303FC">
        <w:rPr>
          <w:rFonts w:asciiTheme="minorHAnsi" w:hAnsiTheme="minorHAnsi" w:cstheme="minorHAnsi"/>
        </w:rPr>
        <w:t xml:space="preserve"> </w:t>
      </w:r>
      <w:r w:rsidR="00566AF7">
        <w:rPr>
          <w:rFonts w:asciiTheme="minorHAnsi" w:hAnsiTheme="minorHAnsi" w:cstheme="minorHAnsi"/>
        </w:rPr>
        <w:t>Lesley Love</w:t>
      </w:r>
    </w:p>
    <w:p w14:paraId="38113C5F" w14:textId="6F717046" w:rsidR="007C7A40" w:rsidRPr="00CF6101" w:rsidRDefault="009B52D1" w:rsidP="005F38AF">
      <w:pPr>
        <w:ind w:left="144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Acts</w:t>
      </w:r>
      <w:r w:rsidR="00B16F8E" w:rsidRPr="00CF61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8</w:t>
      </w:r>
      <w:r w:rsidR="00B16F8E" w:rsidRPr="00CF61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14</w:t>
      </w:r>
      <w:r w:rsidR="0010006C">
        <w:rPr>
          <w:rFonts w:asciiTheme="minorHAnsi" w:hAnsiTheme="minorHAnsi" w:cstheme="minorHAnsi"/>
        </w:rPr>
        <w:t xml:space="preserve"> - 1</w:t>
      </w:r>
      <w:r>
        <w:rPr>
          <w:rFonts w:asciiTheme="minorHAnsi" w:hAnsiTheme="minorHAnsi" w:cstheme="minorHAnsi"/>
        </w:rPr>
        <w:t>7</w:t>
      </w:r>
      <w:r w:rsidR="003E53A3" w:rsidRPr="00CF6101">
        <w:rPr>
          <w:rFonts w:asciiTheme="minorHAnsi" w:hAnsiTheme="minorHAnsi" w:cstheme="minorHAnsi"/>
        </w:rPr>
        <w:t>;</w:t>
      </w:r>
      <w:r w:rsidR="00B3519C" w:rsidRPr="00CF6101">
        <w:rPr>
          <w:rFonts w:asciiTheme="minorHAnsi" w:hAnsiTheme="minorHAnsi" w:cstheme="minorHAnsi"/>
        </w:rPr>
        <w:t xml:space="preserve"> </w:t>
      </w:r>
      <w:r w:rsidR="007C7A40" w:rsidRPr="00CF6101">
        <w:rPr>
          <w:rFonts w:asciiTheme="minorHAnsi" w:hAnsiTheme="minorHAnsi" w:cstheme="minorHAnsi"/>
        </w:rPr>
        <w:t>[</w:t>
      </w:r>
      <w:r w:rsidR="00B3519C" w:rsidRPr="00CF6101">
        <w:rPr>
          <w:rFonts w:asciiTheme="minorHAnsi" w:hAnsiTheme="minorHAnsi" w:cstheme="minorHAnsi"/>
        </w:rPr>
        <w:t>NT. p</w:t>
      </w:r>
      <w:r w:rsidR="00B16F8E" w:rsidRPr="00CF61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134</w:t>
      </w:r>
      <w:r w:rsidR="007C7A40" w:rsidRPr="00CF6101">
        <w:rPr>
          <w:rFonts w:asciiTheme="minorHAnsi" w:hAnsiTheme="minorHAnsi" w:cstheme="minorHAnsi"/>
        </w:rPr>
        <w:t>]</w:t>
      </w:r>
      <w:r w:rsidR="00417F96" w:rsidRPr="00CF6101">
        <w:rPr>
          <w:rFonts w:asciiTheme="minorHAnsi" w:hAnsiTheme="minorHAnsi" w:cstheme="minorHAnsi"/>
        </w:rPr>
        <w:t xml:space="preserve"> rea</w:t>
      </w:r>
      <w:r w:rsidR="003E53A3" w:rsidRPr="00CF6101">
        <w:rPr>
          <w:rFonts w:asciiTheme="minorHAnsi" w:hAnsiTheme="minorHAnsi" w:cstheme="minorHAnsi"/>
        </w:rPr>
        <w:t>d by</w:t>
      </w:r>
      <w:r w:rsidR="001303FC">
        <w:rPr>
          <w:rFonts w:asciiTheme="minorHAnsi" w:hAnsiTheme="minorHAnsi" w:cstheme="minorHAnsi"/>
        </w:rPr>
        <w:t xml:space="preserve"> </w:t>
      </w:r>
      <w:r w:rsidR="00566AF7">
        <w:rPr>
          <w:rFonts w:asciiTheme="minorHAnsi" w:hAnsiTheme="minorHAnsi" w:cstheme="minorHAnsi"/>
        </w:rPr>
        <w:t>Tom Wheare</w:t>
      </w:r>
    </w:p>
    <w:p w14:paraId="0845C9B4" w14:textId="77777777" w:rsidR="007C7A40" w:rsidRPr="00EC362C" w:rsidRDefault="007C7A40" w:rsidP="005C53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57B2EA" w14:textId="549F274E" w:rsidR="007C7A40" w:rsidRPr="009B52D1" w:rsidRDefault="007C7A40" w:rsidP="00B3519C">
      <w:pPr>
        <w:ind w:left="720" w:hanging="72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Hymn:</w:t>
      </w:r>
      <w:r w:rsidRPr="00CF6101">
        <w:rPr>
          <w:rFonts w:asciiTheme="minorHAnsi" w:hAnsiTheme="minorHAnsi" w:cstheme="minorHAnsi"/>
          <w:b/>
        </w:rPr>
        <w:tab/>
      </w:r>
      <w:r w:rsidR="009F078D" w:rsidRPr="00CF6101">
        <w:rPr>
          <w:rFonts w:asciiTheme="minorHAnsi" w:hAnsiTheme="minorHAnsi" w:cstheme="minorHAnsi"/>
          <w:b/>
        </w:rPr>
        <w:tab/>
      </w:r>
      <w:r w:rsidR="005F38AF" w:rsidRPr="00CF6101">
        <w:rPr>
          <w:rFonts w:asciiTheme="minorHAnsi" w:hAnsiTheme="minorHAnsi" w:cstheme="minorHAnsi"/>
          <w:b/>
        </w:rPr>
        <w:tab/>
      </w:r>
      <w:r w:rsidR="009B52D1">
        <w:rPr>
          <w:rFonts w:asciiTheme="minorHAnsi" w:eastAsiaTheme="minorHAnsi" w:hAnsiTheme="minorHAnsi" w:cstheme="minorBidi"/>
          <w:b/>
          <w:kern w:val="0"/>
          <w:lang w:val="en-GB" w:eastAsia="en-US"/>
        </w:rPr>
        <w:t>216</w:t>
      </w:r>
      <w:r w:rsidR="009B52D1">
        <w:rPr>
          <w:rFonts w:asciiTheme="minorHAnsi" w:eastAsiaTheme="minorHAnsi" w:hAnsiTheme="minorHAnsi" w:cstheme="minorBidi"/>
          <w:kern w:val="0"/>
          <w:lang w:val="en-GB" w:eastAsia="en-US"/>
        </w:rPr>
        <w:t xml:space="preserve"> How firm a foundation</w:t>
      </w:r>
    </w:p>
    <w:p w14:paraId="5777A182" w14:textId="77777777" w:rsidR="007C7A40" w:rsidRPr="00EC362C" w:rsidRDefault="007C7A40" w:rsidP="005C53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7BE4A6" w14:textId="2BDC14CC" w:rsidR="007C7A40" w:rsidRPr="00CF6101" w:rsidRDefault="007C7A40" w:rsidP="005C533D">
      <w:pPr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Gospel:</w:t>
      </w:r>
      <w:r w:rsidRPr="00CF6101">
        <w:rPr>
          <w:rFonts w:asciiTheme="minorHAnsi" w:hAnsiTheme="minorHAnsi" w:cstheme="minorHAnsi"/>
          <w:snapToGrid w:val="0"/>
          <w:color w:val="000000"/>
        </w:rPr>
        <w:t xml:space="preserve"> </w:t>
      </w:r>
      <w:r w:rsidRPr="00CF6101">
        <w:rPr>
          <w:rFonts w:asciiTheme="minorHAnsi" w:hAnsiTheme="minorHAnsi" w:cstheme="minorHAnsi"/>
          <w:snapToGrid w:val="0"/>
          <w:color w:val="000000"/>
        </w:rPr>
        <w:tab/>
      </w:r>
      <w:r w:rsidR="00AC6865" w:rsidRPr="00CF6101">
        <w:rPr>
          <w:rFonts w:asciiTheme="minorHAnsi" w:hAnsiTheme="minorHAnsi" w:cstheme="minorHAnsi"/>
          <w:snapToGrid w:val="0"/>
          <w:color w:val="000000"/>
        </w:rPr>
        <w:tab/>
      </w:r>
      <w:r w:rsidR="00A27260" w:rsidRPr="00CF6101">
        <w:rPr>
          <w:rFonts w:asciiTheme="minorHAnsi" w:hAnsiTheme="minorHAnsi" w:cstheme="minorHAnsi"/>
        </w:rPr>
        <w:t xml:space="preserve">Luke </w:t>
      </w:r>
      <w:r w:rsidR="009B52D1">
        <w:rPr>
          <w:rFonts w:asciiTheme="minorHAnsi" w:hAnsiTheme="minorHAnsi" w:cstheme="minorHAnsi"/>
        </w:rPr>
        <w:t>3</w:t>
      </w:r>
      <w:r w:rsidR="00A27260" w:rsidRPr="00CF6101">
        <w:rPr>
          <w:rFonts w:asciiTheme="minorHAnsi" w:hAnsiTheme="minorHAnsi" w:cstheme="minorHAnsi"/>
        </w:rPr>
        <w:t xml:space="preserve">. </w:t>
      </w:r>
      <w:r w:rsidR="009B52D1">
        <w:rPr>
          <w:rFonts w:asciiTheme="minorHAnsi" w:hAnsiTheme="minorHAnsi" w:cstheme="minorHAnsi"/>
        </w:rPr>
        <w:t>15</w:t>
      </w:r>
      <w:r w:rsidR="0010006C">
        <w:rPr>
          <w:rFonts w:asciiTheme="minorHAnsi" w:hAnsiTheme="minorHAnsi" w:cstheme="minorHAnsi"/>
        </w:rPr>
        <w:t xml:space="preserve"> - </w:t>
      </w:r>
      <w:r w:rsidR="009B52D1">
        <w:rPr>
          <w:rFonts w:asciiTheme="minorHAnsi" w:hAnsiTheme="minorHAnsi" w:cstheme="minorHAnsi"/>
        </w:rPr>
        <w:t>17</w:t>
      </w:r>
      <w:r w:rsidRPr="00CF6101">
        <w:rPr>
          <w:rFonts w:asciiTheme="minorHAnsi" w:hAnsiTheme="minorHAnsi" w:cstheme="minorHAnsi"/>
        </w:rPr>
        <w:t>;</w:t>
      </w:r>
      <w:r w:rsidR="009B52D1">
        <w:rPr>
          <w:rFonts w:asciiTheme="minorHAnsi" w:hAnsiTheme="minorHAnsi" w:cstheme="minorHAnsi"/>
        </w:rPr>
        <w:t xml:space="preserve"> 21 – 22;</w:t>
      </w:r>
      <w:r w:rsidRPr="00CF6101">
        <w:rPr>
          <w:rFonts w:asciiTheme="minorHAnsi" w:hAnsiTheme="minorHAnsi" w:cstheme="minorHAnsi"/>
        </w:rPr>
        <w:t xml:space="preserve"> [NT. p.</w:t>
      </w:r>
      <w:r w:rsidR="00A27260" w:rsidRPr="00CF6101">
        <w:rPr>
          <w:rFonts w:asciiTheme="minorHAnsi" w:hAnsiTheme="minorHAnsi" w:cstheme="minorHAnsi"/>
        </w:rPr>
        <w:t xml:space="preserve"> </w:t>
      </w:r>
      <w:r w:rsidR="009B52D1">
        <w:rPr>
          <w:rFonts w:asciiTheme="minorHAnsi" w:hAnsiTheme="minorHAnsi" w:cstheme="minorHAnsi"/>
        </w:rPr>
        <w:t>64</w:t>
      </w:r>
      <w:r w:rsidRPr="00CF6101">
        <w:rPr>
          <w:rFonts w:asciiTheme="minorHAnsi" w:hAnsiTheme="minorHAnsi" w:cstheme="minorHAnsi"/>
        </w:rPr>
        <w:t>]</w:t>
      </w:r>
      <w:r w:rsidR="000F49C8" w:rsidRPr="00CF6101">
        <w:rPr>
          <w:rFonts w:asciiTheme="minorHAnsi" w:hAnsiTheme="minorHAnsi" w:cstheme="minorHAnsi"/>
        </w:rPr>
        <w:t xml:space="preserve"> read by</w:t>
      </w:r>
      <w:r w:rsidR="001303FC">
        <w:rPr>
          <w:rFonts w:asciiTheme="minorHAnsi" w:hAnsiTheme="minorHAnsi" w:cstheme="minorHAnsi"/>
        </w:rPr>
        <w:t xml:space="preserve"> </w:t>
      </w:r>
      <w:r w:rsidR="00566AF7">
        <w:rPr>
          <w:rFonts w:asciiTheme="minorHAnsi" w:hAnsiTheme="minorHAnsi" w:cstheme="minorHAnsi"/>
        </w:rPr>
        <w:t>David Corbin</w:t>
      </w:r>
    </w:p>
    <w:p w14:paraId="62FF87C6" w14:textId="77777777" w:rsidR="007C7A40" w:rsidRPr="00EC362C" w:rsidRDefault="007C7A40" w:rsidP="005C53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0E27F3" w14:textId="12109F5A" w:rsidR="00B863E8" w:rsidRPr="00CF6101" w:rsidRDefault="007C7A40" w:rsidP="005C533D">
      <w:pPr>
        <w:jc w:val="both"/>
        <w:rPr>
          <w:rFonts w:asciiTheme="minorHAnsi" w:hAnsiTheme="minorHAnsi" w:cstheme="minorHAnsi"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Sermon: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AC6865"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AA2EC8" w:rsidRPr="00CF6101">
        <w:rPr>
          <w:rFonts w:asciiTheme="minorHAnsi" w:hAnsiTheme="minorHAnsi" w:cstheme="minorHAnsi"/>
          <w:snapToGrid w:val="0"/>
          <w:color w:val="000000"/>
        </w:rPr>
        <w:t xml:space="preserve">Reverend </w:t>
      </w:r>
      <w:r w:rsidR="00454059" w:rsidRPr="00CF6101">
        <w:rPr>
          <w:rFonts w:asciiTheme="minorHAnsi" w:hAnsiTheme="minorHAnsi" w:cstheme="minorHAnsi"/>
          <w:snapToGrid w:val="0"/>
          <w:color w:val="000000"/>
        </w:rPr>
        <w:t>Graham Perryman</w:t>
      </w:r>
    </w:p>
    <w:p w14:paraId="3F9CDBA7" w14:textId="168BB308" w:rsidR="00B863E8" w:rsidRPr="00EC362C" w:rsidRDefault="005F38AF" w:rsidP="005C533D">
      <w:pPr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  <w:r w:rsidRPr="00CF6101">
        <w:rPr>
          <w:rFonts w:asciiTheme="minorHAnsi" w:hAnsiTheme="minorHAnsi" w:cstheme="minorHAnsi"/>
          <w:snapToGrid w:val="0"/>
          <w:color w:val="000000"/>
        </w:rPr>
        <w:tab/>
      </w:r>
    </w:p>
    <w:p w14:paraId="3CB1979F" w14:textId="5285A863" w:rsidR="00B863E8" w:rsidRPr="00CF6101" w:rsidRDefault="00B863E8" w:rsidP="005C533D">
      <w:pPr>
        <w:jc w:val="both"/>
        <w:rPr>
          <w:rFonts w:asciiTheme="minorHAnsi" w:hAnsiTheme="minorHAnsi" w:cstheme="minorHAnsi"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Intercession</w:t>
      </w:r>
      <w:r w:rsidR="00FC2DDC" w:rsidRPr="00CF6101">
        <w:rPr>
          <w:rFonts w:asciiTheme="minorHAnsi" w:hAnsiTheme="minorHAnsi" w:cstheme="minorHAnsi"/>
          <w:b/>
          <w:snapToGrid w:val="0"/>
          <w:color w:val="000000"/>
        </w:rPr>
        <w:t>s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>: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5F38AF"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84628E">
        <w:rPr>
          <w:rFonts w:asciiTheme="minorHAnsi" w:hAnsiTheme="minorHAnsi" w:cstheme="minorHAnsi"/>
          <w:snapToGrid w:val="0"/>
          <w:color w:val="000000"/>
        </w:rPr>
        <w:t>Barbara Borwell</w:t>
      </w:r>
    </w:p>
    <w:p w14:paraId="65A65037" w14:textId="77777777" w:rsidR="007C7A40" w:rsidRPr="00EC362C" w:rsidRDefault="007C7A40" w:rsidP="005C53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B8A780" w14:textId="275BF4F4" w:rsidR="008262EB" w:rsidRPr="00402D27" w:rsidRDefault="007C7A40" w:rsidP="008262EB">
      <w:pPr>
        <w:ind w:left="720" w:hanging="72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 xml:space="preserve">Offertory Hymn:  </w:t>
      </w:r>
      <w:r w:rsidR="0084628E">
        <w:rPr>
          <w:rFonts w:asciiTheme="minorHAnsi" w:hAnsiTheme="minorHAnsi" w:cstheme="minorHAnsi"/>
          <w:b/>
          <w:snapToGrid w:val="0"/>
          <w:color w:val="000000"/>
        </w:rPr>
        <w:tab/>
      </w:r>
      <w:r w:rsidR="00402D27" w:rsidRPr="00402D27">
        <w:rPr>
          <w:rFonts w:asciiTheme="minorHAnsi" w:hAnsiTheme="minorHAnsi" w:cstheme="minorHAnsi"/>
          <w:b/>
          <w:snapToGrid w:val="0"/>
          <w:color w:val="000000"/>
        </w:rPr>
        <w:t>356</w:t>
      </w:r>
      <w:r w:rsidR="00402D27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="00402D27" w:rsidRPr="00402D27">
        <w:rPr>
          <w:rFonts w:asciiTheme="minorHAnsi" w:hAnsiTheme="minorHAnsi" w:cstheme="minorHAnsi"/>
          <w:snapToGrid w:val="0"/>
          <w:color w:val="000000"/>
        </w:rPr>
        <w:t>O breath of life come sweeping though us</w:t>
      </w:r>
    </w:p>
    <w:p w14:paraId="05D730E6" w14:textId="5BFEA207" w:rsidR="00545665" w:rsidRPr="00EC362C" w:rsidRDefault="00545665" w:rsidP="00454059">
      <w:pPr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4D04B227" w14:textId="77777777" w:rsidR="00402D27" w:rsidRDefault="007C7A40" w:rsidP="005C533D">
      <w:pPr>
        <w:jc w:val="both"/>
        <w:rPr>
          <w:rFonts w:asciiTheme="minorHAnsi" w:hAnsiTheme="minorHAnsi" w:cstheme="minorHAnsi"/>
          <w:b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Communion Hymn:</w:t>
      </w:r>
      <w:r w:rsidR="005F38AF"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121FF2">
        <w:rPr>
          <w:rFonts w:asciiTheme="minorHAnsi" w:hAnsiTheme="minorHAnsi" w:cstheme="minorHAnsi"/>
          <w:b/>
          <w:snapToGrid w:val="0"/>
          <w:color w:val="000000"/>
        </w:rPr>
        <w:t xml:space="preserve">383 </w:t>
      </w:r>
      <w:r w:rsidR="00121FF2">
        <w:rPr>
          <w:rFonts w:asciiTheme="minorHAnsi" w:hAnsiTheme="minorHAnsi" w:cstheme="minorHAnsi"/>
          <w:snapToGrid w:val="0"/>
          <w:color w:val="000000"/>
        </w:rPr>
        <w:t>O love, how deep, how broad, how high</w:t>
      </w:r>
      <w:r w:rsidR="00121FF2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</w:p>
    <w:p w14:paraId="57AA74D4" w14:textId="77777777" w:rsidR="007C7A40" w:rsidRPr="00EC362C" w:rsidRDefault="007C7A40" w:rsidP="005C533D">
      <w:pPr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5D9B5D5C" w14:textId="23628D31" w:rsidR="00810272" w:rsidRPr="00CF6101" w:rsidRDefault="007C7A40" w:rsidP="005C533D">
      <w:pPr>
        <w:ind w:left="2160" w:hanging="2160"/>
        <w:jc w:val="both"/>
        <w:rPr>
          <w:rFonts w:asciiTheme="minorHAnsi" w:hAnsiTheme="minorHAnsi" w:cstheme="minorHAnsi"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Post Communion: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B25458">
        <w:rPr>
          <w:rFonts w:asciiTheme="minorHAnsi" w:hAnsiTheme="minorHAnsi" w:cstheme="minorHAnsi"/>
          <w:snapToGrid w:val="0"/>
          <w:color w:val="000000"/>
        </w:rPr>
        <w:t xml:space="preserve">Lord of all time and eternity, you opened the heavens and revealed yourself as Father in the baptism of Jesus your beloved Son: by the power of your Spirit complete the heavenly work of our rebirth through the waters of the new creation; through Jesus Christ our Lord. </w:t>
      </w:r>
      <w:r w:rsidR="00B3519C" w:rsidRPr="00CF6101">
        <w:rPr>
          <w:rFonts w:asciiTheme="minorHAnsi" w:hAnsiTheme="minorHAnsi" w:cstheme="minorHAnsi"/>
          <w:b/>
        </w:rPr>
        <w:t>Amen</w:t>
      </w:r>
      <w:r w:rsidR="00402D27">
        <w:rPr>
          <w:rFonts w:asciiTheme="minorHAnsi" w:hAnsiTheme="minorHAnsi" w:cstheme="minorHAnsi"/>
          <w:b/>
        </w:rPr>
        <w:t xml:space="preserve">. </w:t>
      </w:r>
    </w:p>
    <w:p w14:paraId="4150DBE2" w14:textId="0F8E3531" w:rsidR="007C7A40" w:rsidRPr="00EC362C" w:rsidRDefault="007C7A40" w:rsidP="005C533D">
      <w:pPr>
        <w:ind w:left="2160" w:hanging="21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</w:p>
    <w:p w14:paraId="63C20FFB" w14:textId="7917F018" w:rsidR="00402D27" w:rsidRDefault="007C7A40" w:rsidP="00402D27">
      <w:pPr>
        <w:ind w:left="720" w:hanging="720"/>
        <w:rPr>
          <w:rFonts w:asciiTheme="minorHAnsi" w:hAnsiTheme="minorHAnsi" w:cstheme="minorHAnsi"/>
          <w:snapToGrid w:val="0"/>
          <w:color w:val="000000"/>
          <w:lang w:val="en-GB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Recessional Hymn:</w:t>
      </w:r>
      <w:bookmarkEnd w:id="1"/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402D27" w:rsidRPr="00402D27">
        <w:rPr>
          <w:rFonts w:asciiTheme="minorHAnsi" w:hAnsiTheme="minorHAnsi" w:cstheme="minorHAnsi"/>
          <w:b/>
          <w:snapToGrid w:val="0"/>
          <w:color w:val="000000"/>
          <w:lang w:val="en-GB"/>
        </w:rPr>
        <w:t>172</w:t>
      </w:r>
      <w:r w:rsidR="00402D27" w:rsidRPr="00402D27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="00402D27" w:rsidRPr="00402D27">
        <w:rPr>
          <w:rFonts w:asciiTheme="minorHAnsi" w:hAnsiTheme="minorHAnsi" w:cstheme="minorHAnsi"/>
          <w:snapToGrid w:val="0"/>
          <w:color w:val="000000"/>
          <w:lang w:val="en-GB"/>
        </w:rPr>
        <w:t>God is working his purpose out</w:t>
      </w:r>
    </w:p>
    <w:p w14:paraId="2662C686" w14:textId="3666DB9F" w:rsidR="003B2626" w:rsidRDefault="003B2626" w:rsidP="00402D27">
      <w:pPr>
        <w:ind w:left="720" w:hanging="720"/>
        <w:rPr>
          <w:rFonts w:asciiTheme="minorHAnsi" w:hAnsiTheme="minorHAnsi" w:cstheme="minorHAnsi"/>
          <w:snapToGrid w:val="0"/>
          <w:color w:val="000000"/>
          <w:lang w:val="en-GB"/>
        </w:rPr>
      </w:pPr>
    </w:p>
    <w:p w14:paraId="23042D8B" w14:textId="7253EB9C" w:rsidR="003B2626" w:rsidRDefault="003B2626" w:rsidP="00402D27">
      <w:pPr>
        <w:ind w:left="720" w:hanging="720"/>
        <w:rPr>
          <w:rFonts w:asciiTheme="minorHAnsi" w:hAnsiTheme="minorHAnsi" w:cstheme="minorHAnsi"/>
          <w:snapToGrid w:val="0"/>
          <w:color w:val="000000"/>
          <w:lang w:val="en-GB"/>
        </w:rPr>
      </w:pPr>
    </w:p>
    <w:p w14:paraId="1882AFC4" w14:textId="689DC1DA" w:rsidR="003B2626" w:rsidRDefault="003B2626" w:rsidP="00402D27">
      <w:pPr>
        <w:ind w:left="720" w:hanging="720"/>
        <w:rPr>
          <w:rFonts w:asciiTheme="minorHAnsi" w:hAnsiTheme="minorHAnsi" w:cstheme="minorHAnsi"/>
          <w:snapToGrid w:val="0"/>
          <w:color w:val="000000"/>
          <w:lang w:val="en-GB"/>
        </w:rPr>
      </w:pPr>
    </w:p>
    <w:p w14:paraId="572A9F61" w14:textId="77777777" w:rsidR="003B2626" w:rsidRPr="0074722E" w:rsidRDefault="003B2626" w:rsidP="003B262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722E">
        <w:rPr>
          <w:rFonts w:asciiTheme="minorHAnsi" w:hAnsiTheme="minorHAnsi" w:cstheme="minorHAnsi"/>
          <w:b/>
          <w:sz w:val="22"/>
          <w:szCs w:val="22"/>
          <w:u w:val="single"/>
        </w:rPr>
        <w:t>NOTICES</w:t>
      </w:r>
    </w:p>
    <w:p w14:paraId="1931343E" w14:textId="77777777" w:rsidR="003B2626" w:rsidRPr="003B2626" w:rsidRDefault="003B2626" w:rsidP="003B2626">
      <w:pPr>
        <w:jc w:val="center"/>
        <w:rPr>
          <w:rFonts w:asciiTheme="minorHAnsi" w:hAnsiTheme="minorHAnsi" w:cstheme="minorHAnsi"/>
          <w:b/>
          <w:kern w:val="2"/>
          <w:sz w:val="12"/>
          <w:szCs w:val="22"/>
          <w:u w:val="single"/>
        </w:rPr>
      </w:pPr>
    </w:p>
    <w:p w14:paraId="0FADE680" w14:textId="77777777" w:rsidR="003B2626" w:rsidRPr="003E53A3" w:rsidRDefault="003B2626" w:rsidP="003B26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Week commencing </w:t>
      </w:r>
      <w:r>
        <w:rPr>
          <w:rFonts w:asciiTheme="minorHAnsi" w:hAnsiTheme="minorHAnsi" w:cstheme="minorHAnsi"/>
          <w:b/>
          <w:sz w:val="22"/>
          <w:szCs w:val="22"/>
        </w:rPr>
        <w:t>13</w:t>
      </w:r>
      <w:r w:rsidRPr="00B2545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January 2019</w:t>
      </w:r>
    </w:p>
    <w:p w14:paraId="1D7063EA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BB5D04F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MON</w:t>
      </w:r>
      <w:r w:rsidRPr="0074722E">
        <w:rPr>
          <w:rFonts w:asciiTheme="minorHAnsi" w:hAnsiTheme="minorHAnsi" w:cstheme="minorHAnsi"/>
          <w:b/>
          <w:sz w:val="22"/>
          <w:szCs w:val="22"/>
        </w:rPr>
        <w:tab/>
        <w:t xml:space="preserve">9.00 am MORNING PRAYER – </w:t>
      </w:r>
      <w:r w:rsidRPr="0074722E">
        <w:rPr>
          <w:rFonts w:asciiTheme="minorHAnsi" w:hAnsiTheme="minorHAnsi" w:cstheme="minorHAnsi"/>
          <w:sz w:val="22"/>
          <w:szCs w:val="22"/>
        </w:rPr>
        <w:t>St George’s, Bourton</w:t>
      </w:r>
    </w:p>
    <w:p w14:paraId="090571C5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10.30 am COFFEE &amp; COMMUNION – </w:t>
      </w:r>
      <w:r>
        <w:rPr>
          <w:rFonts w:asciiTheme="minorHAnsi" w:hAnsiTheme="minorHAnsi" w:cstheme="minorHAnsi"/>
          <w:sz w:val="22"/>
          <w:szCs w:val="22"/>
        </w:rPr>
        <w:t>Westfields</w:t>
      </w:r>
    </w:p>
    <w:p w14:paraId="30EA4AD7" w14:textId="77777777" w:rsidR="003B2626" w:rsidRPr="00D228B6" w:rsidRDefault="003B2626" w:rsidP="003B2626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4.45 pm CHURCHWARDENS MEETING – </w:t>
      </w:r>
      <w:r>
        <w:rPr>
          <w:rFonts w:asciiTheme="minorHAnsi" w:hAnsiTheme="minorHAnsi" w:cstheme="minorHAnsi"/>
          <w:sz w:val="22"/>
          <w:szCs w:val="22"/>
        </w:rPr>
        <w:t>Randalls Barn, Bourton</w:t>
      </w:r>
    </w:p>
    <w:p w14:paraId="2745DD65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E4B2383" w14:textId="77777777" w:rsidR="003B2626" w:rsidRDefault="003B2626" w:rsidP="003B2626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10.00 am FUNERAL OF MARGARET TRUSSLER – </w:t>
      </w:r>
      <w:r>
        <w:rPr>
          <w:rFonts w:asciiTheme="minorHAnsi" w:hAnsiTheme="minorHAnsi" w:cstheme="minorHAnsi"/>
          <w:sz w:val="22"/>
          <w:szCs w:val="22"/>
        </w:rPr>
        <w:t xml:space="preserve">West Wilts Crematorium, </w:t>
      </w:r>
      <w:proofErr w:type="spellStart"/>
      <w:r>
        <w:rPr>
          <w:rFonts w:asciiTheme="minorHAnsi" w:hAnsiTheme="minorHAnsi" w:cstheme="minorHAnsi"/>
          <w:sz w:val="22"/>
          <w:szCs w:val="22"/>
        </w:rPr>
        <w:t>Semington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close family only. </w:t>
      </w:r>
    </w:p>
    <w:p w14:paraId="639E3ECA" w14:textId="77777777" w:rsidR="003B2626" w:rsidRDefault="003B2626" w:rsidP="003B2626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[A memorial service will take place at 11.30 am on 9</w:t>
      </w:r>
      <w:r w:rsidRPr="00D228B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March, </w:t>
      </w:r>
    </w:p>
    <w:p w14:paraId="48DBC24B" w14:textId="77777777" w:rsidR="003B2626" w:rsidRDefault="003B2626" w:rsidP="003B2626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 Peter’s, Stourton.]</w:t>
      </w:r>
    </w:p>
    <w:p w14:paraId="31B99B34" w14:textId="77777777" w:rsidR="003B2626" w:rsidRDefault="003B2626" w:rsidP="003B2626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883D935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WED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5.00 pm PRAYER TIME – </w:t>
      </w:r>
      <w:r w:rsidRPr="00652796">
        <w:rPr>
          <w:rFonts w:asciiTheme="minorHAnsi" w:hAnsiTheme="minorHAnsi" w:cstheme="minorHAnsi"/>
          <w:sz w:val="22"/>
          <w:szCs w:val="22"/>
        </w:rPr>
        <w:t>St Martin’s, Zeals</w:t>
      </w:r>
    </w:p>
    <w:p w14:paraId="35308C63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868C68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THURS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9.00 am MORNING PRAYER – </w:t>
      </w:r>
      <w:r>
        <w:rPr>
          <w:rFonts w:asciiTheme="minorHAnsi" w:hAnsiTheme="minorHAnsi" w:cstheme="minorHAnsi"/>
          <w:sz w:val="22"/>
          <w:szCs w:val="22"/>
        </w:rPr>
        <w:t>St Mary’s, Kilmington</w:t>
      </w:r>
    </w:p>
    <w:p w14:paraId="1EC52E7A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3.30 pm DEANERY MISSION &amp; PASTORAL COMMITTEE MEETING</w:t>
      </w:r>
    </w:p>
    <w:p w14:paraId="0D94B6BF" w14:textId="77777777" w:rsidR="003B2626" w:rsidRPr="00D228B6" w:rsidRDefault="003B2626" w:rsidP="003B2626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Upton Lovell</w:t>
      </w:r>
    </w:p>
    <w:p w14:paraId="1D336840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58330ED4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FRI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9.00 am BOURTON S &amp; P COMMITTEE – </w:t>
      </w:r>
      <w:r>
        <w:rPr>
          <w:rFonts w:asciiTheme="minorHAnsi" w:hAnsiTheme="minorHAnsi" w:cstheme="minorHAnsi"/>
          <w:sz w:val="22"/>
          <w:szCs w:val="22"/>
        </w:rPr>
        <w:t>St George’s School, Bourton</w:t>
      </w:r>
    </w:p>
    <w:p w14:paraId="39CCC1F8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9.30 am WEEK OF PRAYER FOR CHRISTIAN UNITY PRAYERS</w:t>
      </w:r>
    </w:p>
    <w:p w14:paraId="7F3A1098" w14:textId="77777777" w:rsidR="003B2626" w:rsidRDefault="003B2626" w:rsidP="003B2626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St Mary’s, Mere</w:t>
      </w:r>
    </w:p>
    <w:p w14:paraId="719B9EB0" w14:textId="77777777" w:rsidR="003B2626" w:rsidRDefault="003B2626" w:rsidP="003B2626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6.00 pm CHOIR PRACTICE – </w:t>
      </w:r>
      <w:r>
        <w:rPr>
          <w:rFonts w:asciiTheme="minorHAnsi" w:hAnsiTheme="minorHAnsi" w:cstheme="minorHAnsi"/>
          <w:sz w:val="22"/>
          <w:szCs w:val="22"/>
        </w:rPr>
        <w:t>St Martin’s, Zeals</w:t>
      </w:r>
    </w:p>
    <w:p w14:paraId="7A23AF5C" w14:textId="77777777" w:rsidR="003B2626" w:rsidRDefault="003B2626" w:rsidP="003B26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0B4C24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9.30 am WEEK OF PRAYER FOR CHRISTIAN UNITY PRAYERS </w:t>
      </w:r>
    </w:p>
    <w:p w14:paraId="3A74D453" w14:textId="77777777" w:rsidR="003B2626" w:rsidRPr="00BD249D" w:rsidRDefault="003B2626" w:rsidP="003B2626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United Reformed Church</w:t>
      </w:r>
      <w:proofErr w:type="gramStart"/>
      <w:r>
        <w:rPr>
          <w:rFonts w:asciiTheme="minorHAnsi" w:hAnsiTheme="minorHAnsi" w:cstheme="minorHAnsi"/>
          <w:sz w:val="22"/>
          <w:szCs w:val="22"/>
        </w:rPr>
        <w:t>,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Mere</w:t>
      </w:r>
    </w:p>
    <w:p w14:paraId="2F02466D" w14:textId="77777777" w:rsidR="003B2626" w:rsidRDefault="003B2626" w:rsidP="003B2626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11.00 am MAGAZINE DISTRIBUTORS COFFEE MORNING, </w:t>
      </w:r>
    </w:p>
    <w:p w14:paraId="05548803" w14:textId="77777777" w:rsidR="003B2626" w:rsidRPr="00331813" w:rsidRDefault="003B2626" w:rsidP="003B2626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31813">
        <w:rPr>
          <w:rFonts w:asciiTheme="minorHAnsi" w:hAnsiTheme="minorHAnsi" w:cstheme="minorHAnsi"/>
          <w:sz w:val="22"/>
          <w:szCs w:val="22"/>
        </w:rPr>
        <w:t xml:space="preserve"> - Parish Room, Zeals</w:t>
      </w:r>
    </w:p>
    <w:p w14:paraId="16F28859" w14:textId="77777777" w:rsidR="003B2626" w:rsidRPr="0074722E" w:rsidRDefault="003B2626" w:rsidP="003B2626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1658D14" w14:textId="77777777" w:rsidR="003B2626" w:rsidRPr="0074722E" w:rsidRDefault="003B2626" w:rsidP="003B26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NEXT SUNDAY</w:t>
      </w:r>
    </w:p>
    <w:p w14:paraId="5FE234CB" w14:textId="77777777" w:rsidR="003B2626" w:rsidRPr="0074722E" w:rsidRDefault="003B2626" w:rsidP="003B2626">
      <w:pPr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Sunday</w:t>
      </w:r>
      <w:r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Pr="0065279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 xml:space="preserve">THE THIRD SUNDAY OF EPIPHANY </w:t>
      </w:r>
    </w:p>
    <w:p w14:paraId="04104BC2" w14:textId="77777777" w:rsidR="003B2626" w:rsidRDefault="003B2626" w:rsidP="003B2626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10</w:t>
      </w:r>
      <w:r>
        <w:rPr>
          <w:rFonts w:asciiTheme="minorHAnsi" w:hAnsiTheme="minorHAnsi" w:cstheme="minorHAnsi"/>
          <w:b/>
          <w:sz w:val="22"/>
          <w:szCs w:val="22"/>
        </w:rPr>
        <w:t xml:space="preserve">.00 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am </w:t>
      </w:r>
      <w:r>
        <w:rPr>
          <w:rFonts w:asciiTheme="minorHAnsi" w:hAnsiTheme="minorHAnsi" w:cstheme="minorHAnsi"/>
          <w:b/>
          <w:sz w:val="22"/>
          <w:szCs w:val="22"/>
        </w:rPr>
        <w:t>CHURCHES TOGETHER IN MERE AND DISTRICT SERVICE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36F632" w14:textId="77777777" w:rsidR="003B2626" w:rsidRDefault="003B2626" w:rsidP="003B2626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Maiden Bradley Church</w:t>
      </w:r>
    </w:p>
    <w:p w14:paraId="578F8FCA" w14:textId="77777777" w:rsidR="003B2626" w:rsidRDefault="003B2626" w:rsidP="003B262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98C17FE" w14:textId="77777777" w:rsidR="003B2626" w:rsidRDefault="003B2626" w:rsidP="003B26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FUTURE EVENTS</w:t>
      </w:r>
    </w:p>
    <w:p w14:paraId="4E814ACE" w14:textId="77777777" w:rsidR="003B2626" w:rsidRDefault="003B2626" w:rsidP="003B26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Tuesday 22</w:t>
      </w:r>
      <w:r w:rsidRPr="00D228B6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sz w:val="22"/>
          <w:szCs w:val="22"/>
        </w:rPr>
        <w:t xml:space="preserve"> January 1.45 pm FUNERAL OF MADELEINE DIXON </w:t>
      </w:r>
    </w:p>
    <w:p w14:paraId="511FB161" w14:textId="77777777" w:rsidR="003B2626" w:rsidRPr="00D228B6" w:rsidRDefault="003B2626" w:rsidP="003B2626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Salisbury Crematorium</w:t>
      </w:r>
    </w:p>
    <w:p w14:paraId="47E4A955" w14:textId="77777777" w:rsidR="003B2626" w:rsidRPr="0074722E" w:rsidRDefault="003B2626" w:rsidP="003B262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A410C94" w14:textId="77777777" w:rsidR="003B2626" w:rsidRPr="0074722E" w:rsidRDefault="003B2626" w:rsidP="003B2626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If you are a visitor to this church, we hope that you will feel at home.</w:t>
      </w:r>
    </w:p>
    <w:p w14:paraId="1C8C566B" w14:textId="77777777" w:rsidR="003B2626" w:rsidRPr="0074722E" w:rsidRDefault="003B2626" w:rsidP="003B2626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Do make yourself known to us</w:t>
      </w:r>
    </w:p>
    <w:p w14:paraId="4EDC19BE" w14:textId="77777777" w:rsidR="003B2626" w:rsidRPr="0074722E" w:rsidRDefault="003B2626" w:rsidP="003B2626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We hope you will be able to join us for refreshments after the 10.00 am service</w:t>
      </w:r>
    </w:p>
    <w:p w14:paraId="6CD463D0" w14:textId="77777777" w:rsidR="003B2626" w:rsidRPr="0074722E" w:rsidRDefault="003B2626" w:rsidP="003B2626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Contact: Parish Office 01747 840221 Email: </w:t>
      </w:r>
      <w:hyperlink r:id="rId10" w:history="1">
        <w:r w:rsidRPr="0074722E">
          <w:rPr>
            <w:rStyle w:val="Hyperlink"/>
            <w:rFonts w:asciiTheme="minorHAnsi" w:hAnsiTheme="minorHAnsi" w:cstheme="minorHAnsi"/>
            <w:sz w:val="22"/>
            <w:szCs w:val="22"/>
          </w:rPr>
          <w:t>parishoffice@upperstour.</w:t>
        </w:r>
      </w:hyperlink>
      <w:r w:rsidRPr="0074722E">
        <w:rPr>
          <w:rStyle w:val="Hyperlink"/>
          <w:rFonts w:asciiTheme="minorHAnsi" w:hAnsiTheme="minorHAnsi" w:cstheme="minorHAnsi"/>
          <w:sz w:val="22"/>
          <w:szCs w:val="22"/>
        </w:rPr>
        <w:t>co.uk</w:t>
      </w:r>
    </w:p>
    <w:p w14:paraId="2B0621F1" w14:textId="77777777" w:rsidR="003B2626" w:rsidRPr="0074722E" w:rsidRDefault="003B2626" w:rsidP="003B2626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Facebook Page: Parish of Upper Stour     </w:t>
      </w:r>
      <w:r w:rsidRPr="0074722E">
        <w:rPr>
          <w:rFonts w:asciiTheme="minorHAnsi" w:hAnsiTheme="minorHAnsi" w:cstheme="minorHAnsi"/>
          <w:color w:val="002060"/>
          <w:sz w:val="22"/>
          <w:szCs w:val="22"/>
        </w:rPr>
        <w:t>Website: upperstour.co.uk</w:t>
      </w:r>
    </w:p>
    <w:p w14:paraId="2550EC4D" w14:textId="77777777" w:rsidR="003B2626" w:rsidRPr="00172758" w:rsidRDefault="003B2626" w:rsidP="003B2626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C85FFF8" w14:textId="77777777" w:rsidR="003B2626" w:rsidRDefault="003B2626" w:rsidP="003B2626">
      <w:pPr>
        <w:ind w:firstLine="720"/>
        <w:jc w:val="center"/>
        <w:rPr>
          <w:rFonts w:asciiTheme="minorHAnsi" w:hAnsiTheme="minorHAnsi" w:cstheme="minorHAnsi"/>
          <w:b/>
        </w:rPr>
      </w:pPr>
      <w:r w:rsidRPr="00172758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3872" behindDoc="1" locked="0" layoutInCell="1" allowOverlap="1" wp14:anchorId="070B3CD4" wp14:editId="552950C7">
            <wp:simplePos x="0" y="0"/>
            <wp:positionH relativeFrom="column">
              <wp:posOffset>1383665</wp:posOffset>
            </wp:positionH>
            <wp:positionV relativeFrom="paragraph">
              <wp:posOffset>123825</wp:posOffset>
            </wp:positionV>
            <wp:extent cx="2038350" cy="823595"/>
            <wp:effectExtent l="0" t="0" r="0" b="0"/>
            <wp:wrapTight wrapText="bothSides">
              <wp:wrapPolygon edited="0">
                <wp:start x="0" y="0"/>
                <wp:lineTo x="0" y="20984"/>
                <wp:lineTo x="21398" y="20984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99733" w14:textId="77777777" w:rsidR="003B2626" w:rsidRPr="00172758" w:rsidRDefault="003B2626" w:rsidP="003B262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EA4BA8" w14:textId="77777777" w:rsidR="003B2626" w:rsidRDefault="003B2626" w:rsidP="003B262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65347C" w14:textId="77777777" w:rsidR="003B2626" w:rsidRDefault="003B2626" w:rsidP="003B262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9B6BB0" w14:textId="77777777" w:rsidR="003B2626" w:rsidRDefault="003B2626" w:rsidP="003B262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7F157B" w14:textId="77777777" w:rsidR="003B2626" w:rsidRDefault="003B2626" w:rsidP="003B2626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7067E1A7" w14:textId="77777777" w:rsidR="003B2626" w:rsidRDefault="003B2626" w:rsidP="003B2626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AC6865">
        <w:rPr>
          <w:rFonts w:asciiTheme="minorHAnsi" w:hAnsiTheme="minorHAnsi" w:cstheme="minorHAnsi"/>
          <w:b/>
          <w:color w:val="002060"/>
          <w:sz w:val="20"/>
          <w:szCs w:val="20"/>
        </w:rPr>
        <w:t>Looking to God, Looking to Care, Looking to Grow</w:t>
      </w:r>
    </w:p>
    <w:p w14:paraId="5C48B8EE" w14:textId="77777777" w:rsidR="003B2626" w:rsidRDefault="003B2626" w:rsidP="003B262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EB66A3" w14:textId="77777777" w:rsidR="003B2626" w:rsidRDefault="003B2626" w:rsidP="003B2626">
      <w:pPr>
        <w:ind w:firstLine="720"/>
        <w:jc w:val="center"/>
        <w:rPr>
          <w:rFonts w:asciiTheme="minorHAnsi" w:hAnsiTheme="minorHAnsi" w:cstheme="minorHAnsi"/>
          <w:b/>
        </w:rPr>
      </w:pPr>
      <w:r w:rsidRPr="00CF6101">
        <w:rPr>
          <w:rFonts w:asciiTheme="minorHAnsi" w:hAnsiTheme="minorHAnsi" w:cstheme="minorHAnsi"/>
          <w:b/>
        </w:rPr>
        <w:t xml:space="preserve">Sunday </w:t>
      </w:r>
      <w:r>
        <w:rPr>
          <w:rFonts w:asciiTheme="minorHAnsi" w:hAnsiTheme="minorHAnsi" w:cstheme="minorHAnsi"/>
          <w:b/>
        </w:rPr>
        <w:t>13</w:t>
      </w:r>
      <w:r w:rsidRPr="009B52D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January 2019 The Baptism of Christ</w:t>
      </w:r>
      <w:r w:rsidRPr="00CF6101">
        <w:rPr>
          <w:rFonts w:asciiTheme="minorHAnsi" w:hAnsiTheme="minorHAnsi" w:cstheme="minorHAnsi"/>
          <w:b/>
        </w:rPr>
        <w:t xml:space="preserve"> (Year C)</w:t>
      </w:r>
    </w:p>
    <w:p w14:paraId="1DCD75CD" w14:textId="77777777" w:rsidR="003B2626" w:rsidRPr="00CF6101" w:rsidRDefault="003B2626" w:rsidP="003B2626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10.00am Parish Communion St Martin’s, Zeals</w:t>
      </w:r>
    </w:p>
    <w:p w14:paraId="6E2CF33D" w14:textId="77777777" w:rsidR="003B2626" w:rsidRPr="00EC362C" w:rsidRDefault="003B2626" w:rsidP="003B262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7C6D16" w14:textId="77777777" w:rsidR="003B2626" w:rsidRPr="009B52D1" w:rsidRDefault="003B2626" w:rsidP="003B2626">
      <w:pPr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Hymn:</w:t>
      </w:r>
      <w:r w:rsidRPr="00CF6101">
        <w:rPr>
          <w:rFonts w:asciiTheme="minorHAnsi" w:hAnsiTheme="minorHAnsi" w:cstheme="minorHAnsi"/>
          <w:b/>
        </w:rPr>
        <w:tab/>
      </w:r>
      <w:r w:rsidRPr="00CF6101">
        <w:rPr>
          <w:rFonts w:asciiTheme="minorHAnsi" w:hAnsiTheme="minorHAnsi" w:cstheme="minorHAnsi"/>
          <w:b/>
        </w:rPr>
        <w:tab/>
      </w:r>
      <w:r w:rsidRPr="00CF610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394 </w:t>
      </w:r>
      <w:r>
        <w:rPr>
          <w:rFonts w:asciiTheme="minorHAnsi" w:hAnsiTheme="minorHAnsi" w:cstheme="minorHAnsi"/>
        </w:rPr>
        <w:t>O Worship the Lord in the beauty of holiness</w:t>
      </w:r>
    </w:p>
    <w:p w14:paraId="3971BDA2" w14:textId="77777777" w:rsidR="003B2626" w:rsidRPr="00EC362C" w:rsidRDefault="003B2626" w:rsidP="003B26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84C51E" w14:textId="77777777" w:rsidR="003B2626" w:rsidRPr="00CF6101" w:rsidRDefault="003B2626" w:rsidP="003B2626">
      <w:pPr>
        <w:ind w:left="2160" w:hanging="216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Collect:</w:t>
      </w:r>
      <w:r w:rsidRPr="00CF610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Heavenly Father at the Jordan you revealed Jesus as your Son: may we </w:t>
      </w:r>
      <w:proofErr w:type="spellStart"/>
      <w:r>
        <w:rPr>
          <w:rFonts w:asciiTheme="minorHAnsi" w:hAnsiTheme="minorHAnsi" w:cstheme="minorHAnsi"/>
        </w:rPr>
        <w:t>recognise</w:t>
      </w:r>
      <w:proofErr w:type="spellEnd"/>
      <w:r>
        <w:rPr>
          <w:rFonts w:asciiTheme="minorHAnsi" w:hAnsiTheme="minorHAnsi" w:cstheme="minorHAnsi"/>
        </w:rPr>
        <w:t xml:space="preserve"> him as our Lord and know ourselves to be your beloved children; through Jesus Christ our </w:t>
      </w:r>
      <w:proofErr w:type="spellStart"/>
      <w:r>
        <w:rPr>
          <w:rFonts w:asciiTheme="minorHAnsi" w:hAnsiTheme="minorHAnsi" w:cstheme="minorHAnsi"/>
        </w:rPr>
        <w:t>Saviour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CF6101">
        <w:rPr>
          <w:rFonts w:asciiTheme="minorHAnsi" w:hAnsiTheme="minorHAnsi" w:cstheme="minorHAnsi"/>
          <w:b/>
        </w:rPr>
        <w:t>Amen</w:t>
      </w:r>
    </w:p>
    <w:p w14:paraId="0F8B04DD" w14:textId="77777777" w:rsidR="003B2626" w:rsidRPr="00EC362C" w:rsidRDefault="003B2626" w:rsidP="003B26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465A84" w14:textId="77777777" w:rsidR="003B2626" w:rsidRPr="00CF6101" w:rsidRDefault="003B2626" w:rsidP="003B2626">
      <w:pPr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Readings:</w:t>
      </w:r>
      <w:r w:rsidRPr="00CF6101">
        <w:rPr>
          <w:rFonts w:asciiTheme="minorHAnsi" w:hAnsiTheme="minorHAnsi" w:cstheme="minorHAnsi"/>
          <w:b/>
        </w:rPr>
        <w:tab/>
      </w:r>
      <w:r w:rsidRPr="00CF610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Isa</w:t>
      </w:r>
      <w:r w:rsidRPr="00CF61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43</w:t>
      </w:r>
      <w:r w:rsidRPr="00CF61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 – 7</w:t>
      </w:r>
      <w:r w:rsidRPr="00CF6101">
        <w:rPr>
          <w:rFonts w:asciiTheme="minorHAnsi" w:hAnsiTheme="minorHAnsi" w:cstheme="minorHAnsi"/>
        </w:rPr>
        <w:t xml:space="preserve">; [OT. p. </w:t>
      </w:r>
      <w:r>
        <w:rPr>
          <w:rFonts w:asciiTheme="minorHAnsi" w:hAnsiTheme="minorHAnsi" w:cstheme="minorHAnsi"/>
        </w:rPr>
        <w:t>698</w:t>
      </w:r>
      <w:r w:rsidRPr="00CF6101">
        <w:rPr>
          <w:rFonts w:asciiTheme="minorHAnsi" w:hAnsiTheme="minorHAnsi" w:cstheme="minorHAnsi"/>
        </w:rPr>
        <w:t>] read by</w:t>
      </w:r>
      <w:r>
        <w:rPr>
          <w:rFonts w:asciiTheme="minorHAnsi" w:hAnsiTheme="minorHAnsi" w:cstheme="minorHAnsi"/>
        </w:rPr>
        <w:t xml:space="preserve"> Lesley Love</w:t>
      </w:r>
    </w:p>
    <w:p w14:paraId="1D0B57B1" w14:textId="77777777" w:rsidR="003B2626" w:rsidRPr="00CF6101" w:rsidRDefault="003B2626" w:rsidP="003B2626">
      <w:pPr>
        <w:ind w:left="144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Acts</w:t>
      </w:r>
      <w:r w:rsidRPr="00CF61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8</w:t>
      </w:r>
      <w:r w:rsidRPr="00CF61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14 - 17</w:t>
      </w:r>
      <w:r w:rsidRPr="00CF6101">
        <w:rPr>
          <w:rFonts w:asciiTheme="minorHAnsi" w:hAnsiTheme="minorHAnsi" w:cstheme="minorHAnsi"/>
        </w:rPr>
        <w:t xml:space="preserve">; [NT. p. </w:t>
      </w:r>
      <w:r>
        <w:rPr>
          <w:rFonts w:asciiTheme="minorHAnsi" w:hAnsiTheme="minorHAnsi" w:cstheme="minorHAnsi"/>
        </w:rPr>
        <w:t>134</w:t>
      </w:r>
      <w:r w:rsidRPr="00CF6101">
        <w:rPr>
          <w:rFonts w:asciiTheme="minorHAnsi" w:hAnsiTheme="minorHAnsi" w:cstheme="minorHAnsi"/>
        </w:rPr>
        <w:t>] read by</w:t>
      </w:r>
      <w:r>
        <w:rPr>
          <w:rFonts w:asciiTheme="minorHAnsi" w:hAnsiTheme="minorHAnsi" w:cstheme="minorHAnsi"/>
        </w:rPr>
        <w:t xml:space="preserve"> Tom Wheare</w:t>
      </w:r>
    </w:p>
    <w:p w14:paraId="572FDDB1" w14:textId="77777777" w:rsidR="003B2626" w:rsidRPr="00EC362C" w:rsidRDefault="003B2626" w:rsidP="003B262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58B893" w14:textId="77777777" w:rsidR="003B2626" w:rsidRPr="009B52D1" w:rsidRDefault="003B2626" w:rsidP="003B2626">
      <w:pPr>
        <w:ind w:left="720" w:hanging="72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Hymn:</w:t>
      </w:r>
      <w:r w:rsidRPr="00CF6101">
        <w:rPr>
          <w:rFonts w:asciiTheme="minorHAnsi" w:hAnsiTheme="minorHAnsi" w:cstheme="minorHAnsi"/>
          <w:b/>
        </w:rPr>
        <w:tab/>
      </w:r>
      <w:r w:rsidRPr="00CF6101">
        <w:rPr>
          <w:rFonts w:asciiTheme="minorHAnsi" w:hAnsiTheme="minorHAnsi" w:cstheme="minorHAnsi"/>
          <w:b/>
        </w:rPr>
        <w:tab/>
      </w:r>
      <w:r w:rsidRPr="00CF6101">
        <w:rPr>
          <w:rFonts w:asciiTheme="minorHAnsi" w:hAnsiTheme="minorHAnsi" w:cstheme="minorHAnsi"/>
          <w:b/>
        </w:rPr>
        <w:tab/>
      </w:r>
      <w:r>
        <w:rPr>
          <w:rFonts w:asciiTheme="minorHAnsi" w:eastAsiaTheme="minorHAnsi" w:hAnsiTheme="minorHAnsi" w:cstheme="minorBidi"/>
          <w:b/>
          <w:kern w:val="0"/>
          <w:lang w:val="en-GB" w:eastAsia="en-US"/>
        </w:rPr>
        <w:t>216</w:t>
      </w:r>
      <w:r>
        <w:rPr>
          <w:rFonts w:asciiTheme="minorHAnsi" w:eastAsiaTheme="minorHAnsi" w:hAnsiTheme="minorHAnsi" w:cstheme="minorBidi"/>
          <w:kern w:val="0"/>
          <w:lang w:val="en-GB" w:eastAsia="en-US"/>
        </w:rPr>
        <w:t xml:space="preserve"> How firm a foundation</w:t>
      </w:r>
    </w:p>
    <w:p w14:paraId="00ADC11D" w14:textId="77777777" w:rsidR="003B2626" w:rsidRPr="00EC362C" w:rsidRDefault="003B2626" w:rsidP="003B262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D6239E" w14:textId="77777777" w:rsidR="003B2626" w:rsidRPr="00CF6101" w:rsidRDefault="003B2626" w:rsidP="003B2626">
      <w:pPr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Gospel:</w:t>
      </w:r>
      <w:r w:rsidRPr="00CF6101">
        <w:rPr>
          <w:rFonts w:asciiTheme="minorHAnsi" w:hAnsiTheme="minorHAnsi" w:cstheme="minorHAnsi"/>
          <w:snapToGrid w:val="0"/>
          <w:color w:val="000000"/>
        </w:rPr>
        <w:t xml:space="preserve"> </w:t>
      </w:r>
      <w:r w:rsidRPr="00CF6101">
        <w:rPr>
          <w:rFonts w:asciiTheme="minorHAnsi" w:hAnsiTheme="minorHAnsi" w:cstheme="minorHAnsi"/>
          <w:snapToGrid w:val="0"/>
          <w:color w:val="000000"/>
        </w:rPr>
        <w:tab/>
      </w:r>
      <w:r w:rsidRPr="00CF6101">
        <w:rPr>
          <w:rFonts w:asciiTheme="minorHAnsi" w:hAnsiTheme="minorHAnsi" w:cstheme="minorHAnsi"/>
          <w:snapToGrid w:val="0"/>
          <w:color w:val="000000"/>
        </w:rPr>
        <w:tab/>
      </w:r>
      <w:r w:rsidRPr="00CF6101">
        <w:rPr>
          <w:rFonts w:asciiTheme="minorHAnsi" w:hAnsiTheme="minorHAnsi" w:cstheme="minorHAnsi"/>
        </w:rPr>
        <w:t xml:space="preserve">Luke </w:t>
      </w:r>
      <w:r>
        <w:rPr>
          <w:rFonts w:asciiTheme="minorHAnsi" w:hAnsiTheme="minorHAnsi" w:cstheme="minorHAnsi"/>
        </w:rPr>
        <w:t>3</w:t>
      </w:r>
      <w:r w:rsidRPr="00CF61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15 - 17</w:t>
      </w:r>
      <w:r w:rsidRPr="00CF6101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21 – 22;</w:t>
      </w:r>
      <w:r w:rsidRPr="00CF6101">
        <w:rPr>
          <w:rFonts w:asciiTheme="minorHAnsi" w:hAnsiTheme="minorHAnsi" w:cstheme="minorHAnsi"/>
        </w:rPr>
        <w:t xml:space="preserve"> [NT. p. </w:t>
      </w:r>
      <w:r>
        <w:rPr>
          <w:rFonts w:asciiTheme="minorHAnsi" w:hAnsiTheme="minorHAnsi" w:cstheme="minorHAnsi"/>
        </w:rPr>
        <w:t>64</w:t>
      </w:r>
      <w:r w:rsidRPr="00CF6101">
        <w:rPr>
          <w:rFonts w:asciiTheme="minorHAnsi" w:hAnsiTheme="minorHAnsi" w:cstheme="minorHAnsi"/>
        </w:rPr>
        <w:t>] read by</w:t>
      </w:r>
      <w:r>
        <w:rPr>
          <w:rFonts w:asciiTheme="minorHAnsi" w:hAnsiTheme="minorHAnsi" w:cstheme="minorHAnsi"/>
        </w:rPr>
        <w:t xml:space="preserve"> David Corbin</w:t>
      </w:r>
    </w:p>
    <w:p w14:paraId="46213313" w14:textId="77777777" w:rsidR="003B2626" w:rsidRPr="00EC362C" w:rsidRDefault="003B2626" w:rsidP="003B262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B13A9B" w14:textId="77777777" w:rsidR="003B2626" w:rsidRPr="00CF6101" w:rsidRDefault="003B2626" w:rsidP="003B2626">
      <w:pPr>
        <w:jc w:val="both"/>
        <w:rPr>
          <w:rFonts w:asciiTheme="minorHAnsi" w:hAnsiTheme="minorHAnsi" w:cstheme="minorHAnsi"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Sermon: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Pr="00CF6101">
        <w:rPr>
          <w:rFonts w:asciiTheme="minorHAnsi" w:hAnsiTheme="minorHAnsi" w:cstheme="minorHAnsi"/>
          <w:snapToGrid w:val="0"/>
          <w:color w:val="000000"/>
        </w:rPr>
        <w:t>Reverend Graham Perryman</w:t>
      </w:r>
    </w:p>
    <w:p w14:paraId="64220E3E" w14:textId="77777777" w:rsidR="003B2626" w:rsidRPr="00EC362C" w:rsidRDefault="003B2626" w:rsidP="003B2626">
      <w:pPr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  <w:r w:rsidRPr="00CF6101">
        <w:rPr>
          <w:rFonts w:asciiTheme="minorHAnsi" w:hAnsiTheme="minorHAnsi" w:cstheme="minorHAnsi"/>
          <w:snapToGrid w:val="0"/>
          <w:color w:val="000000"/>
        </w:rPr>
        <w:tab/>
      </w:r>
    </w:p>
    <w:p w14:paraId="09895ABD" w14:textId="77777777" w:rsidR="003B2626" w:rsidRPr="00CF6101" w:rsidRDefault="003B2626" w:rsidP="003B2626">
      <w:pPr>
        <w:jc w:val="both"/>
        <w:rPr>
          <w:rFonts w:asciiTheme="minorHAnsi" w:hAnsiTheme="minorHAnsi" w:cstheme="minorHAnsi"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Intercessions: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>
        <w:rPr>
          <w:rFonts w:asciiTheme="minorHAnsi" w:hAnsiTheme="minorHAnsi" w:cstheme="minorHAnsi"/>
          <w:snapToGrid w:val="0"/>
          <w:color w:val="000000"/>
        </w:rPr>
        <w:t>Barbara Borwell</w:t>
      </w:r>
    </w:p>
    <w:p w14:paraId="756AB297" w14:textId="77777777" w:rsidR="003B2626" w:rsidRPr="00EC362C" w:rsidRDefault="003B2626" w:rsidP="003B262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5231F6" w14:textId="77777777" w:rsidR="003B2626" w:rsidRPr="00402D27" w:rsidRDefault="003B2626" w:rsidP="003B2626">
      <w:pPr>
        <w:ind w:left="720" w:hanging="72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 xml:space="preserve">Offertory Hymn:  </w:t>
      </w:r>
      <w:r>
        <w:rPr>
          <w:rFonts w:asciiTheme="minorHAnsi" w:hAnsiTheme="minorHAnsi" w:cstheme="minorHAnsi"/>
          <w:b/>
          <w:snapToGrid w:val="0"/>
          <w:color w:val="000000"/>
        </w:rPr>
        <w:tab/>
      </w:r>
      <w:r w:rsidRPr="00402D27">
        <w:rPr>
          <w:rFonts w:asciiTheme="minorHAnsi" w:hAnsiTheme="minorHAnsi" w:cstheme="minorHAnsi"/>
          <w:b/>
          <w:snapToGrid w:val="0"/>
          <w:color w:val="000000"/>
        </w:rPr>
        <w:t>356</w:t>
      </w:r>
      <w:r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Pr="00402D27">
        <w:rPr>
          <w:rFonts w:asciiTheme="minorHAnsi" w:hAnsiTheme="minorHAnsi" w:cstheme="minorHAnsi"/>
          <w:snapToGrid w:val="0"/>
          <w:color w:val="000000"/>
        </w:rPr>
        <w:t>O breath of life come sweeping though us</w:t>
      </w:r>
    </w:p>
    <w:p w14:paraId="01535B73" w14:textId="77777777" w:rsidR="003B2626" w:rsidRPr="00EC362C" w:rsidRDefault="003B2626" w:rsidP="003B2626">
      <w:pPr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75E7FD47" w14:textId="77777777" w:rsidR="003B2626" w:rsidRDefault="003B2626" w:rsidP="003B2626">
      <w:pPr>
        <w:jc w:val="both"/>
        <w:rPr>
          <w:rFonts w:asciiTheme="minorHAnsi" w:hAnsiTheme="minorHAnsi" w:cstheme="minorHAnsi"/>
          <w:b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Communion Hymn: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>
        <w:rPr>
          <w:rFonts w:asciiTheme="minorHAnsi" w:hAnsiTheme="minorHAnsi" w:cstheme="minorHAnsi"/>
          <w:b/>
          <w:snapToGrid w:val="0"/>
          <w:color w:val="000000"/>
        </w:rPr>
        <w:t xml:space="preserve">383 </w:t>
      </w:r>
      <w:r>
        <w:rPr>
          <w:rFonts w:asciiTheme="minorHAnsi" w:hAnsiTheme="minorHAnsi" w:cstheme="minorHAnsi"/>
          <w:snapToGrid w:val="0"/>
          <w:color w:val="000000"/>
        </w:rPr>
        <w:t>O love, how deep, how broad, how high</w:t>
      </w:r>
      <w:r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</w:p>
    <w:p w14:paraId="5FEC76F7" w14:textId="77777777" w:rsidR="003B2626" w:rsidRPr="00EC362C" w:rsidRDefault="003B2626" w:rsidP="003B2626">
      <w:pPr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0D9CD5F3" w14:textId="77777777" w:rsidR="003B2626" w:rsidRPr="00CF6101" w:rsidRDefault="003B2626" w:rsidP="003B2626">
      <w:pPr>
        <w:ind w:left="2160" w:hanging="2160"/>
        <w:jc w:val="both"/>
        <w:rPr>
          <w:rFonts w:asciiTheme="minorHAnsi" w:hAnsiTheme="minorHAnsi" w:cstheme="minorHAnsi"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Post Communion: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>
        <w:rPr>
          <w:rFonts w:asciiTheme="minorHAnsi" w:hAnsiTheme="minorHAnsi" w:cstheme="minorHAnsi"/>
          <w:snapToGrid w:val="0"/>
          <w:color w:val="000000"/>
        </w:rPr>
        <w:t xml:space="preserve">Lord of all time and eternity, you opened the heavens and revealed yourself as Father in the baptism of Jesus your beloved Son: by the power of your Spirit complete the heavenly work of our rebirth through the waters of the new creation; through Jesus Christ our Lord. </w:t>
      </w:r>
      <w:r w:rsidRPr="00CF6101">
        <w:rPr>
          <w:rFonts w:asciiTheme="minorHAnsi" w:hAnsiTheme="minorHAnsi" w:cstheme="minorHAnsi"/>
          <w:b/>
        </w:rPr>
        <w:t>Amen</w:t>
      </w:r>
      <w:r>
        <w:rPr>
          <w:rFonts w:asciiTheme="minorHAnsi" w:hAnsiTheme="minorHAnsi" w:cstheme="minorHAnsi"/>
          <w:b/>
        </w:rPr>
        <w:t xml:space="preserve">. </w:t>
      </w:r>
    </w:p>
    <w:p w14:paraId="54C87430" w14:textId="77777777" w:rsidR="003B2626" w:rsidRPr="00EC362C" w:rsidRDefault="003B2626" w:rsidP="003B2626">
      <w:pPr>
        <w:ind w:left="2160" w:hanging="21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</w:p>
    <w:p w14:paraId="291E3606" w14:textId="77777777" w:rsidR="003B2626" w:rsidRPr="00402D27" w:rsidRDefault="003B2626" w:rsidP="003B2626">
      <w:pPr>
        <w:ind w:left="720" w:hanging="720"/>
        <w:rPr>
          <w:rFonts w:asciiTheme="minorHAnsi" w:hAnsiTheme="minorHAnsi" w:cstheme="minorHAnsi"/>
          <w:snapToGrid w:val="0"/>
          <w:color w:val="000000"/>
          <w:lang w:val="en-GB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Recessional Hymn: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Pr="00402D27">
        <w:rPr>
          <w:rFonts w:asciiTheme="minorHAnsi" w:hAnsiTheme="minorHAnsi" w:cstheme="minorHAnsi"/>
          <w:b/>
          <w:snapToGrid w:val="0"/>
          <w:color w:val="000000"/>
          <w:lang w:val="en-GB"/>
        </w:rPr>
        <w:t>172</w:t>
      </w:r>
      <w:r w:rsidRPr="00402D27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402D27">
        <w:rPr>
          <w:rFonts w:asciiTheme="minorHAnsi" w:hAnsiTheme="minorHAnsi" w:cstheme="minorHAnsi"/>
          <w:snapToGrid w:val="0"/>
          <w:color w:val="000000"/>
          <w:lang w:val="en-GB"/>
        </w:rPr>
        <w:t>God is working his purpose out</w:t>
      </w:r>
    </w:p>
    <w:p w14:paraId="0722A543" w14:textId="77777777" w:rsidR="003B2626" w:rsidRPr="00402D27" w:rsidRDefault="003B2626" w:rsidP="00402D27">
      <w:pPr>
        <w:ind w:left="720" w:hanging="720"/>
        <w:rPr>
          <w:rFonts w:asciiTheme="minorHAnsi" w:hAnsiTheme="minorHAnsi" w:cstheme="minorHAnsi"/>
          <w:snapToGrid w:val="0"/>
          <w:color w:val="000000"/>
          <w:lang w:val="en-GB"/>
        </w:rPr>
      </w:pPr>
    </w:p>
    <w:p w14:paraId="465C614E" w14:textId="23468752" w:rsidR="007C7A40" w:rsidRPr="0084628E" w:rsidRDefault="007C7A40" w:rsidP="00B3519C">
      <w:pPr>
        <w:ind w:left="720" w:hanging="720"/>
        <w:rPr>
          <w:rFonts w:asciiTheme="minorHAnsi" w:hAnsiTheme="minorHAnsi" w:cstheme="minorHAnsi"/>
          <w:snapToGrid w:val="0"/>
          <w:color w:val="000000"/>
        </w:rPr>
      </w:pPr>
    </w:p>
    <w:sectPr w:rsidR="007C7A40" w:rsidRPr="0084628E" w:rsidSect="009D3604">
      <w:pgSz w:w="16838" w:h="11906" w:orient="landscape"/>
      <w:pgMar w:top="0" w:right="397" w:bottom="0" w:left="397" w:header="720" w:footer="567" w:gutter="0"/>
      <w:cols w:num="2" w:space="794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838C" w14:textId="77777777" w:rsidR="00807C1C" w:rsidRDefault="00807C1C">
      <w:r>
        <w:separator/>
      </w:r>
    </w:p>
  </w:endnote>
  <w:endnote w:type="continuationSeparator" w:id="0">
    <w:p w14:paraId="1704795B" w14:textId="77777777" w:rsidR="00807C1C" w:rsidRDefault="0080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EFE10" w14:textId="77777777" w:rsidR="00807C1C" w:rsidRDefault="00807C1C">
      <w:r>
        <w:separator/>
      </w:r>
    </w:p>
  </w:footnote>
  <w:footnote w:type="continuationSeparator" w:id="0">
    <w:p w14:paraId="227002D6" w14:textId="77777777" w:rsidR="00807C1C" w:rsidRDefault="00807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26E903A1"/>
    <w:multiLevelType w:val="multilevel"/>
    <w:tmpl w:val="C9507A12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4" w15:restartNumberingAfterBreak="0">
    <w:nsid w:val="37627B17"/>
    <w:multiLevelType w:val="multilevel"/>
    <w:tmpl w:val="D478A3C8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5" w15:restartNumberingAfterBreak="0">
    <w:nsid w:val="4D6D172C"/>
    <w:multiLevelType w:val="multilevel"/>
    <w:tmpl w:val="700C07B2"/>
    <w:lvl w:ilvl="0">
      <w:start w:val="5"/>
      <w:numFmt w:val="decimal"/>
      <w:lvlText w:val="%1.0"/>
      <w:lvlJc w:val="left"/>
      <w:pPr>
        <w:ind w:left="112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4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6" w15:restartNumberingAfterBreak="0">
    <w:nsid w:val="54144D34"/>
    <w:multiLevelType w:val="multilevel"/>
    <w:tmpl w:val="1B6E9522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7" w15:restartNumberingAfterBreak="0">
    <w:nsid w:val="57761B20"/>
    <w:multiLevelType w:val="multilevel"/>
    <w:tmpl w:val="87F8B49C"/>
    <w:lvl w:ilvl="0">
      <w:start w:val="5"/>
      <w:numFmt w:val="decimal"/>
      <w:lvlText w:val="%1.0"/>
      <w:lvlJc w:val="left"/>
      <w:pPr>
        <w:ind w:left="1530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25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8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8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85" w:hanging="1800"/>
      </w:pPr>
      <w:rPr>
        <w:rFonts w:cs="Times New Roman" w:hint="default"/>
      </w:rPr>
    </w:lvl>
  </w:abstractNum>
  <w:abstractNum w:abstractNumId="8" w15:restartNumberingAfterBreak="0">
    <w:nsid w:val="63FB56E2"/>
    <w:multiLevelType w:val="multilevel"/>
    <w:tmpl w:val="ED78C940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27"/>
    <w:rsid w:val="000009D1"/>
    <w:rsid w:val="0000113F"/>
    <w:rsid w:val="00003375"/>
    <w:rsid w:val="00003D4F"/>
    <w:rsid w:val="00010FB4"/>
    <w:rsid w:val="000116DD"/>
    <w:rsid w:val="00012C84"/>
    <w:rsid w:val="00014E47"/>
    <w:rsid w:val="00015739"/>
    <w:rsid w:val="00015A46"/>
    <w:rsid w:val="000205A2"/>
    <w:rsid w:val="000211BE"/>
    <w:rsid w:val="00023957"/>
    <w:rsid w:val="000272DD"/>
    <w:rsid w:val="000275D8"/>
    <w:rsid w:val="00027679"/>
    <w:rsid w:val="00030703"/>
    <w:rsid w:val="00031A74"/>
    <w:rsid w:val="00033F85"/>
    <w:rsid w:val="0003522F"/>
    <w:rsid w:val="00040FA0"/>
    <w:rsid w:val="00042089"/>
    <w:rsid w:val="0004229D"/>
    <w:rsid w:val="000438EB"/>
    <w:rsid w:val="000447B9"/>
    <w:rsid w:val="00045663"/>
    <w:rsid w:val="0004585F"/>
    <w:rsid w:val="00046DFF"/>
    <w:rsid w:val="00047CE2"/>
    <w:rsid w:val="00053872"/>
    <w:rsid w:val="000541B9"/>
    <w:rsid w:val="00057B79"/>
    <w:rsid w:val="00062FA3"/>
    <w:rsid w:val="00065CFF"/>
    <w:rsid w:val="000660E9"/>
    <w:rsid w:val="000671E6"/>
    <w:rsid w:val="00070CF0"/>
    <w:rsid w:val="00071939"/>
    <w:rsid w:val="000719C1"/>
    <w:rsid w:val="00074301"/>
    <w:rsid w:val="00074B28"/>
    <w:rsid w:val="000772E3"/>
    <w:rsid w:val="000811F5"/>
    <w:rsid w:val="0008187C"/>
    <w:rsid w:val="000841D1"/>
    <w:rsid w:val="0008672D"/>
    <w:rsid w:val="00091A35"/>
    <w:rsid w:val="00093458"/>
    <w:rsid w:val="000938B3"/>
    <w:rsid w:val="000952AA"/>
    <w:rsid w:val="000973B8"/>
    <w:rsid w:val="00097CA4"/>
    <w:rsid w:val="000A0E3E"/>
    <w:rsid w:val="000A1176"/>
    <w:rsid w:val="000A1BE0"/>
    <w:rsid w:val="000A339C"/>
    <w:rsid w:val="000A357D"/>
    <w:rsid w:val="000A5CAC"/>
    <w:rsid w:val="000A61BA"/>
    <w:rsid w:val="000A7B60"/>
    <w:rsid w:val="000B0511"/>
    <w:rsid w:val="000B146C"/>
    <w:rsid w:val="000B1557"/>
    <w:rsid w:val="000B246B"/>
    <w:rsid w:val="000C10A0"/>
    <w:rsid w:val="000C413D"/>
    <w:rsid w:val="000C6956"/>
    <w:rsid w:val="000C7428"/>
    <w:rsid w:val="000D4230"/>
    <w:rsid w:val="000D6DC9"/>
    <w:rsid w:val="000D7E77"/>
    <w:rsid w:val="000E4C13"/>
    <w:rsid w:val="000E64C3"/>
    <w:rsid w:val="000E6AC6"/>
    <w:rsid w:val="000E702A"/>
    <w:rsid w:val="000E78DB"/>
    <w:rsid w:val="000F381F"/>
    <w:rsid w:val="000F3ABD"/>
    <w:rsid w:val="000F49C8"/>
    <w:rsid w:val="000F4DDE"/>
    <w:rsid w:val="000F5895"/>
    <w:rsid w:val="000F618C"/>
    <w:rsid w:val="000F732F"/>
    <w:rsid w:val="0010006C"/>
    <w:rsid w:val="0010124B"/>
    <w:rsid w:val="001013C6"/>
    <w:rsid w:val="00102183"/>
    <w:rsid w:val="00103D41"/>
    <w:rsid w:val="00104042"/>
    <w:rsid w:val="00105ED9"/>
    <w:rsid w:val="00111D71"/>
    <w:rsid w:val="001140AE"/>
    <w:rsid w:val="00115EAC"/>
    <w:rsid w:val="00121806"/>
    <w:rsid w:val="00121E5F"/>
    <w:rsid w:val="00121FF2"/>
    <w:rsid w:val="00122BEF"/>
    <w:rsid w:val="00126EDA"/>
    <w:rsid w:val="00127081"/>
    <w:rsid w:val="001303FC"/>
    <w:rsid w:val="001315E3"/>
    <w:rsid w:val="00141EFB"/>
    <w:rsid w:val="00144F8A"/>
    <w:rsid w:val="00146AB9"/>
    <w:rsid w:val="00152B01"/>
    <w:rsid w:val="00153006"/>
    <w:rsid w:val="00155746"/>
    <w:rsid w:val="001629F5"/>
    <w:rsid w:val="001633D3"/>
    <w:rsid w:val="00164E7B"/>
    <w:rsid w:val="00172758"/>
    <w:rsid w:val="00172A07"/>
    <w:rsid w:val="001735C2"/>
    <w:rsid w:val="00174334"/>
    <w:rsid w:val="00180989"/>
    <w:rsid w:val="00180CDC"/>
    <w:rsid w:val="00187400"/>
    <w:rsid w:val="001908C9"/>
    <w:rsid w:val="0019379F"/>
    <w:rsid w:val="00195ECD"/>
    <w:rsid w:val="001A6868"/>
    <w:rsid w:val="001B0FDD"/>
    <w:rsid w:val="001B3A2C"/>
    <w:rsid w:val="001B4A4D"/>
    <w:rsid w:val="001B58BE"/>
    <w:rsid w:val="001B5C71"/>
    <w:rsid w:val="001B611A"/>
    <w:rsid w:val="001C0064"/>
    <w:rsid w:val="001C6842"/>
    <w:rsid w:val="001C6FB8"/>
    <w:rsid w:val="001D0F58"/>
    <w:rsid w:val="001D10BB"/>
    <w:rsid w:val="001D1285"/>
    <w:rsid w:val="001D3161"/>
    <w:rsid w:val="001D4CFB"/>
    <w:rsid w:val="001D55F5"/>
    <w:rsid w:val="001D5E17"/>
    <w:rsid w:val="001D6A80"/>
    <w:rsid w:val="001D7DE6"/>
    <w:rsid w:val="001E0C79"/>
    <w:rsid w:val="001E3126"/>
    <w:rsid w:val="001E3138"/>
    <w:rsid w:val="001E608F"/>
    <w:rsid w:val="001E63F0"/>
    <w:rsid w:val="001E660F"/>
    <w:rsid w:val="001F07C7"/>
    <w:rsid w:val="001F11A1"/>
    <w:rsid w:val="001F5B83"/>
    <w:rsid w:val="001F61B8"/>
    <w:rsid w:val="00205369"/>
    <w:rsid w:val="00207D8D"/>
    <w:rsid w:val="00210CC7"/>
    <w:rsid w:val="002112DB"/>
    <w:rsid w:val="00220FA1"/>
    <w:rsid w:val="002223FD"/>
    <w:rsid w:val="0022388C"/>
    <w:rsid w:val="00223CB9"/>
    <w:rsid w:val="00227243"/>
    <w:rsid w:val="002345AE"/>
    <w:rsid w:val="00236155"/>
    <w:rsid w:val="002363A4"/>
    <w:rsid w:val="0024305F"/>
    <w:rsid w:val="00244449"/>
    <w:rsid w:val="00245324"/>
    <w:rsid w:val="00246CF2"/>
    <w:rsid w:val="00252187"/>
    <w:rsid w:val="002557DD"/>
    <w:rsid w:val="00255A86"/>
    <w:rsid w:val="00255DEE"/>
    <w:rsid w:val="0025723B"/>
    <w:rsid w:val="0026097A"/>
    <w:rsid w:val="00261BF7"/>
    <w:rsid w:val="00264667"/>
    <w:rsid w:val="002654EF"/>
    <w:rsid w:val="00265BFC"/>
    <w:rsid w:val="00265D13"/>
    <w:rsid w:val="00270894"/>
    <w:rsid w:val="0027157C"/>
    <w:rsid w:val="00272ADE"/>
    <w:rsid w:val="002811AE"/>
    <w:rsid w:val="0028300D"/>
    <w:rsid w:val="00284212"/>
    <w:rsid w:val="00286305"/>
    <w:rsid w:val="002911BD"/>
    <w:rsid w:val="00291903"/>
    <w:rsid w:val="002935B2"/>
    <w:rsid w:val="002A0687"/>
    <w:rsid w:val="002A073F"/>
    <w:rsid w:val="002A3C85"/>
    <w:rsid w:val="002A43CD"/>
    <w:rsid w:val="002A5CB1"/>
    <w:rsid w:val="002A75E1"/>
    <w:rsid w:val="002A7C06"/>
    <w:rsid w:val="002B02F4"/>
    <w:rsid w:val="002B2BA5"/>
    <w:rsid w:val="002B4893"/>
    <w:rsid w:val="002B5566"/>
    <w:rsid w:val="002B7BBA"/>
    <w:rsid w:val="002C1511"/>
    <w:rsid w:val="002C1F2E"/>
    <w:rsid w:val="002C5DAA"/>
    <w:rsid w:val="002C6D5D"/>
    <w:rsid w:val="002D00CB"/>
    <w:rsid w:val="002D2A9E"/>
    <w:rsid w:val="002D4228"/>
    <w:rsid w:val="002D5D7C"/>
    <w:rsid w:val="002E0F0D"/>
    <w:rsid w:val="002E1C4C"/>
    <w:rsid w:val="002E23D0"/>
    <w:rsid w:val="002E39F3"/>
    <w:rsid w:val="002E50C1"/>
    <w:rsid w:val="002E5448"/>
    <w:rsid w:val="002E5935"/>
    <w:rsid w:val="002E6AA1"/>
    <w:rsid w:val="002F08A4"/>
    <w:rsid w:val="00304B97"/>
    <w:rsid w:val="00306375"/>
    <w:rsid w:val="00307A67"/>
    <w:rsid w:val="00311DD3"/>
    <w:rsid w:val="00312366"/>
    <w:rsid w:val="00316F3D"/>
    <w:rsid w:val="00317019"/>
    <w:rsid w:val="0032007E"/>
    <w:rsid w:val="0032077A"/>
    <w:rsid w:val="00321503"/>
    <w:rsid w:val="003227AE"/>
    <w:rsid w:val="00322F02"/>
    <w:rsid w:val="00326A44"/>
    <w:rsid w:val="00330CD5"/>
    <w:rsid w:val="00331813"/>
    <w:rsid w:val="00332476"/>
    <w:rsid w:val="00336751"/>
    <w:rsid w:val="00336E53"/>
    <w:rsid w:val="00341DB6"/>
    <w:rsid w:val="00342C8B"/>
    <w:rsid w:val="00345DAC"/>
    <w:rsid w:val="003463F4"/>
    <w:rsid w:val="003471DC"/>
    <w:rsid w:val="003474CF"/>
    <w:rsid w:val="0035446D"/>
    <w:rsid w:val="00356BA7"/>
    <w:rsid w:val="00363212"/>
    <w:rsid w:val="003658BA"/>
    <w:rsid w:val="003667D6"/>
    <w:rsid w:val="00370615"/>
    <w:rsid w:val="003717DD"/>
    <w:rsid w:val="00376FD0"/>
    <w:rsid w:val="003776F5"/>
    <w:rsid w:val="00377F95"/>
    <w:rsid w:val="0038038A"/>
    <w:rsid w:val="00381BFD"/>
    <w:rsid w:val="00384F43"/>
    <w:rsid w:val="003857C2"/>
    <w:rsid w:val="00391138"/>
    <w:rsid w:val="00393BAF"/>
    <w:rsid w:val="00395574"/>
    <w:rsid w:val="003A0952"/>
    <w:rsid w:val="003A27A8"/>
    <w:rsid w:val="003A5EAF"/>
    <w:rsid w:val="003A74BD"/>
    <w:rsid w:val="003B2626"/>
    <w:rsid w:val="003B444B"/>
    <w:rsid w:val="003C0A66"/>
    <w:rsid w:val="003D2A41"/>
    <w:rsid w:val="003D5C01"/>
    <w:rsid w:val="003E08E1"/>
    <w:rsid w:val="003E3993"/>
    <w:rsid w:val="003E49C6"/>
    <w:rsid w:val="003E52A4"/>
    <w:rsid w:val="003E53A3"/>
    <w:rsid w:val="003F1C40"/>
    <w:rsid w:val="003F1CFC"/>
    <w:rsid w:val="003F28FF"/>
    <w:rsid w:val="003F2C01"/>
    <w:rsid w:val="003F3442"/>
    <w:rsid w:val="003F610A"/>
    <w:rsid w:val="003F6F3C"/>
    <w:rsid w:val="003F7A33"/>
    <w:rsid w:val="00402D27"/>
    <w:rsid w:val="00403247"/>
    <w:rsid w:val="00406156"/>
    <w:rsid w:val="00410FD2"/>
    <w:rsid w:val="00411221"/>
    <w:rsid w:val="00417F96"/>
    <w:rsid w:val="00423144"/>
    <w:rsid w:val="00426CF6"/>
    <w:rsid w:val="004300A3"/>
    <w:rsid w:val="004307AB"/>
    <w:rsid w:val="00432717"/>
    <w:rsid w:val="00433B23"/>
    <w:rsid w:val="00436399"/>
    <w:rsid w:val="00436B74"/>
    <w:rsid w:val="004413F3"/>
    <w:rsid w:val="00441946"/>
    <w:rsid w:val="0044372F"/>
    <w:rsid w:val="004440C5"/>
    <w:rsid w:val="00445371"/>
    <w:rsid w:val="004471DE"/>
    <w:rsid w:val="00447826"/>
    <w:rsid w:val="00451CA8"/>
    <w:rsid w:val="004520B6"/>
    <w:rsid w:val="00452520"/>
    <w:rsid w:val="0045281F"/>
    <w:rsid w:val="00454059"/>
    <w:rsid w:val="0046008C"/>
    <w:rsid w:val="004610F9"/>
    <w:rsid w:val="0046597C"/>
    <w:rsid w:val="0047053D"/>
    <w:rsid w:val="00472DCF"/>
    <w:rsid w:val="004736ED"/>
    <w:rsid w:val="00474B5B"/>
    <w:rsid w:val="00474BB0"/>
    <w:rsid w:val="0047510D"/>
    <w:rsid w:val="0047582F"/>
    <w:rsid w:val="00476E72"/>
    <w:rsid w:val="004831A3"/>
    <w:rsid w:val="00485F73"/>
    <w:rsid w:val="0049006A"/>
    <w:rsid w:val="0049185B"/>
    <w:rsid w:val="0049234A"/>
    <w:rsid w:val="00492CC6"/>
    <w:rsid w:val="004938AA"/>
    <w:rsid w:val="00496B6D"/>
    <w:rsid w:val="004A1C47"/>
    <w:rsid w:val="004A23B2"/>
    <w:rsid w:val="004A24E3"/>
    <w:rsid w:val="004A53D4"/>
    <w:rsid w:val="004B0062"/>
    <w:rsid w:val="004B247B"/>
    <w:rsid w:val="004B2922"/>
    <w:rsid w:val="004B2CF3"/>
    <w:rsid w:val="004B2EF6"/>
    <w:rsid w:val="004B399A"/>
    <w:rsid w:val="004B56D6"/>
    <w:rsid w:val="004B6C9E"/>
    <w:rsid w:val="004C1249"/>
    <w:rsid w:val="004C2AC6"/>
    <w:rsid w:val="004C3098"/>
    <w:rsid w:val="004C57FE"/>
    <w:rsid w:val="004C6360"/>
    <w:rsid w:val="004C74C2"/>
    <w:rsid w:val="004C7AC7"/>
    <w:rsid w:val="004D416F"/>
    <w:rsid w:val="004D5949"/>
    <w:rsid w:val="004D6357"/>
    <w:rsid w:val="004E020B"/>
    <w:rsid w:val="004E70FF"/>
    <w:rsid w:val="004F2162"/>
    <w:rsid w:val="004F3369"/>
    <w:rsid w:val="004F4B15"/>
    <w:rsid w:val="004F639A"/>
    <w:rsid w:val="00500C12"/>
    <w:rsid w:val="005030A9"/>
    <w:rsid w:val="005047CD"/>
    <w:rsid w:val="00504CD2"/>
    <w:rsid w:val="00505F7F"/>
    <w:rsid w:val="005077DA"/>
    <w:rsid w:val="0051040E"/>
    <w:rsid w:val="0051221A"/>
    <w:rsid w:val="00512576"/>
    <w:rsid w:val="00514A63"/>
    <w:rsid w:val="00514E45"/>
    <w:rsid w:val="00521D72"/>
    <w:rsid w:val="005304B2"/>
    <w:rsid w:val="0053254C"/>
    <w:rsid w:val="005360F2"/>
    <w:rsid w:val="00536547"/>
    <w:rsid w:val="0054197B"/>
    <w:rsid w:val="00545665"/>
    <w:rsid w:val="00551CC1"/>
    <w:rsid w:val="00555AC6"/>
    <w:rsid w:val="00557752"/>
    <w:rsid w:val="00560B61"/>
    <w:rsid w:val="0056414C"/>
    <w:rsid w:val="0056457E"/>
    <w:rsid w:val="00564597"/>
    <w:rsid w:val="00566AF7"/>
    <w:rsid w:val="00566E85"/>
    <w:rsid w:val="00571028"/>
    <w:rsid w:val="005721D7"/>
    <w:rsid w:val="00581581"/>
    <w:rsid w:val="00582C94"/>
    <w:rsid w:val="00584260"/>
    <w:rsid w:val="00585F3C"/>
    <w:rsid w:val="005900BA"/>
    <w:rsid w:val="0059067B"/>
    <w:rsid w:val="00596BAA"/>
    <w:rsid w:val="00597055"/>
    <w:rsid w:val="0059769B"/>
    <w:rsid w:val="005A039E"/>
    <w:rsid w:val="005A6E58"/>
    <w:rsid w:val="005B2791"/>
    <w:rsid w:val="005C0416"/>
    <w:rsid w:val="005C2CCC"/>
    <w:rsid w:val="005C5192"/>
    <w:rsid w:val="005C533D"/>
    <w:rsid w:val="005C5BD7"/>
    <w:rsid w:val="005E08E3"/>
    <w:rsid w:val="005E11DE"/>
    <w:rsid w:val="005E395E"/>
    <w:rsid w:val="005E4013"/>
    <w:rsid w:val="005E47EF"/>
    <w:rsid w:val="005F0611"/>
    <w:rsid w:val="005F38AF"/>
    <w:rsid w:val="005F3D2E"/>
    <w:rsid w:val="005F7ABA"/>
    <w:rsid w:val="006043DB"/>
    <w:rsid w:val="00605335"/>
    <w:rsid w:val="00611026"/>
    <w:rsid w:val="0061599B"/>
    <w:rsid w:val="00615A50"/>
    <w:rsid w:val="006211A0"/>
    <w:rsid w:val="00621DF5"/>
    <w:rsid w:val="00622966"/>
    <w:rsid w:val="00623B11"/>
    <w:rsid w:val="0062571D"/>
    <w:rsid w:val="006257D3"/>
    <w:rsid w:val="00625CFA"/>
    <w:rsid w:val="006310D9"/>
    <w:rsid w:val="00640528"/>
    <w:rsid w:val="00641F78"/>
    <w:rsid w:val="006443A2"/>
    <w:rsid w:val="006467D1"/>
    <w:rsid w:val="00646E72"/>
    <w:rsid w:val="0065071B"/>
    <w:rsid w:val="00650AF1"/>
    <w:rsid w:val="006515B5"/>
    <w:rsid w:val="00652796"/>
    <w:rsid w:val="006549D2"/>
    <w:rsid w:val="006553C7"/>
    <w:rsid w:val="00655567"/>
    <w:rsid w:val="00655A2E"/>
    <w:rsid w:val="00657A2E"/>
    <w:rsid w:val="00657C19"/>
    <w:rsid w:val="00661F13"/>
    <w:rsid w:val="00662289"/>
    <w:rsid w:val="00663D5B"/>
    <w:rsid w:val="00667765"/>
    <w:rsid w:val="006717BC"/>
    <w:rsid w:val="0067335A"/>
    <w:rsid w:val="00675189"/>
    <w:rsid w:val="00677524"/>
    <w:rsid w:val="00681B7C"/>
    <w:rsid w:val="00690263"/>
    <w:rsid w:val="006940C6"/>
    <w:rsid w:val="006A1F76"/>
    <w:rsid w:val="006A4ECF"/>
    <w:rsid w:val="006A78B5"/>
    <w:rsid w:val="006B21C2"/>
    <w:rsid w:val="006B5A3A"/>
    <w:rsid w:val="006B63FA"/>
    <w:rsid w:val="006C13BF"/>
    <w:rsid w:val="006C17BE"/>
    <w:rsid w:val="006C37B8"/>
    <w:rsid w:val="006C47A5"/>
    <w:rsid w:val="006C52AA"/>
    <w:rsid w:val="006C7335"/>
    <w:rsid w:val="006C7E42"/>
    <w:rsid w:val="006D4A7E"/>
    <w:rsid w:val="006D5714"/>
    <w:rsid w:val="006D699B"/>
    <w:rsid w:val="006E0BE9"/>
    <w:rsid w:val="006E2AF5"/>
    <w:rsid w:val="006E5234"/>
    <w:rsid w:val="006E6939"/>
    <w:rsid w:val="006E77CA"/>
    <w:rsid w:val="006F0800"/>
    <w:rsid w:val="006F2B3E"/>
    <w:rsid w:val="006F379C"/>
    <w:rsid w:val="006F5B8C"/>
    <w:rsid w:val="0070263D"/>
    <w:rsid w:val="00706471"/>
    <w:rsid w:val="007124D1"/>
    <w:rsid w:val="00715D84"/>
    <w:rsid w:val="00716BC7"/>
    <w:rsid w:val="007177E6"/>
    <w:rsid w:val="00717F21"/>
    <w:rsid w:val="00720D40"/>
    <w:rsid w:val="00721EF7"/>
    <w:rsid w:val="00724897"/>
    <w:rsid w:val="00724FB4"/>
    <w:rsid w:val="007322E2"/>
    <w:rsid w:val="00735070"/>
    <w:rsid w:val="007358DC"/>
    <w:rsid w:val="00735C88"/>
    <w:rsid w:val="007361A1"/>
    <w:rsid w:val="00737469"/>
    <w:rsid w:val="0074066A"/>
    <w:rsid w:val="0074286E"/>
    <w:rsid w:val="0074383B"/>
    <w:rsid w:val="007466AF"/>
    <w:rsid w:val="0074722E"/>
    <w:rsid w:val="0075619B"/>
    <w:rsid w:val="007571CF"/>
    <w:rsid w:val="00764E13"/>
    <w:rsid w:val="007764B1"/>
    <w:rsid w:val="007800B3"/>
    <w:rsid w:val="00780994"/>
    <w:rsid w:val="00782C75"/>
    <w:rsid w:val="00784483"/>
    <w:rsid w:val="00786E8F"/>
    <w:rsid w:val="00792E9A"/>
    <w:rsid w:val="007949CA"/>
    <w:rsid w:val="00795BAE"/>
    <w:rsid w:val="007A00A5"/>
    <w:rsid w:val="007A157D"/>
    <w:rsid w:val="007A1BF5"/>
    <w:rsid w:val="007A3AFC"/>
    <w:rsid w:val="007A4D40"/>
    <w:rsid w:val="007A4DEF"/>
    <w:rsid w:val="007B1B76"/>
    <w:rsid w:val="007B2676"/>
    <w:rsid w:val="007B297A"/>
    <w:rsid w:val="007B6188"/>
    <w:rsid w:val="007C07E4"/>
    <w:rsid w:val="007C46CE"/>
    <w:rsid w:val="007C5FD0"/>
    <w:rsid w:val="007C7A40"/>
    <w:rsid w:val="007C7C4A"/>
    <w:rsid w:val="007D11E6"/>
    <w:rsid w:val="007D124D"/>
    <w:rsid w:val="007D684E"/>
    <w:rsid w:val="007D6F6A"/>
    <w:rsid w:val="007D7DF1"/>
    <w:rsid w:val="007E51CC"/>
    <w:rsid w:val="007F403E"/>
    <w:rsid w:val="007F7D0B"/>
    <w:rsid w:val="00800534"/>
    <w:rsid w:val="00801354"/>
    <w:rsid w:val="008056E2"/>
    <w:rsid w:val="00805819"/>
    <w:rsid w:val="00807C1C"/>
    <w:rsid w:val="00810272"/>
    <w:rsid w:val="00813219"/>
    <w:rsid w:val="00814855"/>
    <w:rsid w:val="008169AC"/>
    <w:rsid w:val="008204AA"/>
    <w:rsid w:val="0082177B"/>
    <w:rsid w:val="008262EB"/>
    <w:rsid w:val="00830EEF"/>
    <w:rsid w:val="00834807"/>
    <w:rsid w:val="00834A38"/>
    <w:rsid w:val="00835226"/>
    <w:rsid w:val="00840DA0"/>
    <w:rsid w:val="00845F16"/>
    <w:rsid w:val="0084628E"/>
    <w:rsid w:val="00846E7D"/>
    <w:rsid w:val="0084745B"/>
    <w:rsid w:val="008501ED"/>
    <w:rsid w:val="00851E0C"/>
    <w:rsid w:val="00852A24"/>
    <w:rsid w:val="008544B7"/>
    <w:rsid w:val="008602CD"/>
    <w:rsid w:val="0086032D"/>
    <w:rsid w:val="0086044A"/>
    <w:rsid w:val="0086194B"/>
    <w:rsid w:val="00861F26"/>
    <w:rsid w:val="008652B8"/>
    <w:rsid w:val="00865530"/>
    <w:rsid w:val="00867FA4"/>
    <w:rsid w:val="008701F9"/>
    <w:rsid w:val="00870A76"/>
    <w:rsid w:val="00873633"/>
    <w:rsid w:val="008756DA"/>
    <w:rsid w:val="008820E8"/>
    <w:rsid w:val="00882BE6"/>
    <w:rsid w:val="00883756"/>
    <w:rsid w:val="0088677F"/>
    <w:rsid w:val="008868DE"/>
    <w:rsid w:val="0089070B"/>
    <w:rsid w:val="00893317"/>
    <w:rsid w:val="0089473B"/>
    <w:rsid w:val="008A15CA"/>
    <w:rsid w:val="008A1B9C"/>
    <w:rsid w:val="008A521A"/>
    <w:rsid w:val="008A6133"/>
    <w:rsid w:val="008B3D6F"/>
    <w:rsid w:val="008B3D8E"/>
    <w:rsid w:val="008B6B62"/>
    <w:rsid w:val="008C10CD"/>
    <w:rsid w:val="008C4D6B"/>
    <w:rsid w:val="008C7D65"/>
    <w:rsid w:val="008D3AEB"/>
    <w:rsid w:val="008D4E32"/>
    <w:rsid w:val="008D5F25"/>
    <w:rsid w:val="008D6954"/>
    <w:rsid w:val="008E04D9"/>
    <w:rsid w:val="008E061F"/>
    <w:rsid w:val="008E101F"/>
    <w:rsid w:val="008E21CB"/>
    <w:rsid w:val="008E4ECB"/>
    <w:rsid w:val="008F06CB"/>
    <w:rsid w:val="008F1697"/>
    <w:rsid w:val="008F240C"/>
    <w:rsid w:val="008F34CB"/>
    <w:rsid w:val="008F6ACE"/>
    <w:rsid w:val="00900D90"/>
    <w:rsid w:val="0090744E"/>
    <w:rsid w:val="00910816"/>
    <w:rsid w:val="00911585"/>
    <w:rsid w:val="009117E6"/>
    <w:rsid w:val="00911813"/>
    <w:rsid w:val="00913BC3"/>
    <w:rsid w:val="00913EAC"/>
    <w:rsid w:val="00913F64"/>
    <w:rsid w:val="00914E2B"/>
    <w:rsid w:val="00916631"/>
    <w:rsid w:val="00920078"/>
    <w:rsid w:val="0092086D"/>
    <w:rsid w:val="00921232"/>
    <w:rsid w:val="0092407D"/>
    <w:rsid w:val="009253CC"/>
    <w:rsid w:val="00925C91"/>
    <w:rsid w:val="0093467A"/>
    <w:rsid w:val="00934A8E"/>
    <w:rsid w:val="0093503A"/>
    <w:rsid w:val="00935428"/>
    <w:rsid w:val="00935740"/>
    <w:rsid w:val="00942D77"/>
    <w:rsid w:val="00945DB3"/>
    <w:rsid w:val="009474FC"/>
    <w:rsid w:val="009503C0"/>
    <w:rsid w:val="009523DC"/>
    <w:rsid w:val="00952601"/>
    <w:rsid w:val="009538E4"/>
    <w:rsid w:val="00956A21"/>
    <w:rsid w:val="00961767"/>
    <w:rsid w:val="009633F9"/>
    <w:rsid w:val="00963A96"/>
    <w:rsid w:val="009709CB"/>
    <w:rsid w:val="00970AC1"/>
    <w:rsid w:val="00972698"/>
    <w:rsid w:val="00972753"/>
    <w:rsid w:val="00980395"/>
    <w:rsid w:val="009816C2"/>
    <w:rsid w:val="009824B2"/>
    <w:rsid w:val="00983CA7"/>
    <w:rsid w:val="009853BB"/>
    <w:rsid w:val="009861BC"/>
    <w:rsid w:val="00991BC2"/>
    <w:rsid w:val="00995376"/>
    <w:rsid w:val="009A03C4"/>
    <w:rsid w:val="009A0B39"/>
    <w:rsid w:val="009A0E5D"/>
    <w:rsid w:val="009A1A3A"/>
    <w:rsid w:val="009A225B"/>
    <w:rsid w:val="009A4409"/>
    <w:rsid w:val="009A69C1"/>
    <w:rsid w:val="009B08EC"/>
    <w:rsid w:val="009B1854"/>
    <w:rsid w:val="009B3091"/>
    <w:rsid w:val="009B47EE"/>
    <w:rsid w:val="009B52D1"/>
    <w:rsid w:val="009C0038"/>
    <w:rsid w:val="009D060A"/>
    <w:rsid w:val="009D092C"/>
    <w:rsid w:val="009D3604"/>
    <w:rsid w:val="009D4776"/>
    <w:rsid w:val="009E3B22"/>
    <w:rsid w:val="009E4E4F"/>
    <w:rsid w:val="009F078D"/>
    <w:rsid w:val="009F1E79"/>
    <w:rsid w:val="009F6739"/>
    <w:rsid w:val="00A00BA3"/>
    <w:rsid w:val="00A1091C"/>
    <w:rsid w:val="00A113B9"/>
    <w:rsid w:val="00A11A77"/>
    <w:rsid w:val="00A137E8"/>
    <w:rsid w:val="00A152D0"/>
    <w:rsid w:val="00A15F4E"/>
    <w:rsid w:val="00A17D93"/>
    <w:rsid w:val="00A203CD"/>
    <w:rsid w:val="00A27260"/>
    <w:rsid w:val="00A27FBC"/>
    <w:rsid w:val="00A311C1"/>
    <w:rsid w:val="00A32F28"/>
    <w:rsid w:val="00A36853"/>
    <w:rsid w:val="00A36C1E"/>
    <w:rsid w:val="00A40130"/>
    <w:rsid w:val="00A40BC0"/>
    <w:rsid w:val="00A42217"/>
    <w:rsid w:val="00A43363"/>
    <w:rsid w:val="00A4368C"/>
    <w:rsid w:val="00A5244B"/>
    <w:rsid w:val="00A5276A"/>
    <w:rsid w:val="00A56183"/>
    <w:rsid w:val="00A56632"/>
    <w:rsid w:val="00A576E9"/>
    <w:rsid w:val="00A578B3"/>
    <w:rsid w:val="00A6082A"/>
    <w:rsid w:val="00A60E61"/>
    <w:rsid w:val="00A62E5A"/>
    <w:rsid w:val="00A66966"/>
    <w:rsid w:val="00A66E0F"/>
    <w:rsid w:val="00A73F5A"/>
    <w:rsid w:val="00A76136"/>
    <w:rsid w:val="00A766A0"/>
    <w:rsid w:val="00A77313"/>
    <w:rsid w:val="00A85CCD"/>
    <w:rsid w:val="00A87119"/>
    <w:rsid w:val="00A92532"/>
    <w:rsid w:val="00A958D0"/>
    <w:rsid w:val="00A95BAD"/>
    <w:rsid w:val="00A972D1"/>
    <w:rsid w:val="00AA0BC5"/>
    <w:rsid w:val="00AA0DB4"/>
    <w:rsid w:val="00AA2EC8"/>
    <w:rsid w:val="00AB79A5"/>
    <w:rsid w:val="00AC3F93"/>
    <w:rsid w:val="00AC4649"/>
    <w:rsid w:val="00AC4DAC"/>
    <w:rsid w:val="00AC6865"/>
    <w:rsid w:val="00AC71B3"/>
    <w:rsid w:val="00AC7F90"/>
    <w:rsid w:val="00AD0C32"/>
    <w:rsid w:val="00AD1CD1"/>
    <w:rsid w:val="00AD237C"/>
    <w:rsid w:val="00AD28C2"/>
    <w:rsid w:val="00AD2BF8"/>
    <w:rsid w:val="00AD5420"/>
    <w:rsid w:val="00AD7FC0"/>
    <w:rsid w:val="00AE1F6A"/>
    <w:rsid w:val="00AE2CF7"/>
    <w:rsid w:val="00AE354F"/>
    <w:rsid w:val="00AE6C6D"/>
    <w:rsid w:val="00AE763F"/>
    <w:rsid w:val="00AE7DB8"/>
    <w:rsid w:val="00AF06BC"/>
    <w:rsid w:val="00AF0C61"/>
    <w:rsid w:val="00AF3EB8"/>
    <w:rsid w:val="00AF59FE"/>
    <w:rsid w:val="00AF7980"/>
    <w:rsid w:val="00B00319"/>
    <w:rsid w:val="00B0034B"/>
    <w:rsid w:val="00B01568"/>
    <w:rsid w:val="00B02C72"/>
    <w:rsid w:val="00B034E6"/>
    <w:rsid w:val="00B05766"/>
    <w:rsid w:val="00B06720"/>
    <w:rsid w:val="00B07C83"/>
    <w:rsid w:val="00B07DBF"/>
    <w:rsid w:val="00B1448B"/>
    <w:rsid w:val="00B148E2"/>
    <w:rsid w:val="00B16F8E"/>
    <w:rsid w:val="00B21193"/>
    <w:rsid w:val="00B2187A"/>
    <w:rsid w:val="00B24CC7"/>
    <w:rsid w:val="00B25458"/>
    <w:rsid w:val="00B26ADF"/>
    <w:rsid w:val="00B30630"/>
    <w:rsid w:val="00B3519C"/>
    <w:rsid w:val="00B358B0"/>
    <w:rsid w:val="00B37C8B"/>
    <w:rsid w:val="00B416B2"/>
    <w:rsid w:val="00B41776"/>
    <w:rsid w:val="00B446FD"/>
    <w:rsid w:val="00B458DB"/>
    <w:rsid w:val="00B5120F"/>
    <w:rsid w:val="00B5150C"/>
    <w:rsid w:val="00B54A5F"/>
    <w:rsid w:val="00B55141"/>
    <w:rsid w:val="00B55A9A"/>
    <w:rsid w:val="00B55B8F"/>
    <w:rsid w:val="00B57C10"/>
    <w:rsid w:val="00B65344"/>
    <w:rsid w:val="00B672D8"/>
    <w:rsid w:val="00B73A19"/>
    <w:rsid w:val="00B73B79"/>
    <w:rsid w:val="00B7471F"/>
    <w:rsid w:val="00B7709A"/>
    <w:rsid w:val="00B771BB"/>
    <w:rsid w:val="00B8119E"/>
    <w:rsid w:val="00B85D5D"/>
    <w:rsid w:val="00B863E8"/>
    <w:rsid w:val="00B8788A"/>
    <w:rsid w:val="00B95E04"/>
    <w:rsid w:val="00BA0679"/>
    <w:rsid w:val="00BA3F84"/>
    <w:rsid w:val="00BA6F0F"/>
    <w:rsid w:val="00BA7763"/>
    <w:rsid w:val="00BA7A8F"/>
    <w:rsid w:val="00BB1619"/>
    <w:rsid w:val="00BB69BB"/>
    <w:rsid w:val="00BC1817"/>
    <w:rsid w:val="00BC2915"/>
    <w:rsid w:val="00BC2C63"/>
    <w:rsid w:val="00BC2EE8"/>
    <w:rsid w:val="00BC6D86"/>
    <w:rsid w:val="00BC7985"/>
    <w:rsid w:val="00BD02CF"/>
    <w:rsid w:val="00BD0B5A"/>
    <w:rsid w:val="00BD1C3A"/>
    <w:rsid w:val="00BD249D"/>
    <w:rsid w:val="00BD477A"/>
    <w:rsid w:val="00BD48F4"/>
    <w:rsid w:val="00BD6B29"/>
    <w:rsid w:val="00BE0EB4"/>
    <w:rsid w:val="00BE2257"/>
    <w:rsid w:val="00BE3765"/>
    <w:rsid w:val="00BE6E0D"/>
    <w:rsid w:val="00BF035B"/>
    <w:rsid w:val="00BF0F9F"/>
    <w:rsid w:val="00BF1090"/>
    <w:rsid w:val="00BF589A"/>
    <w:rsid w:val="00BF5E85"/>
    <w:rsid w:val="00BF7A73"/>
    <w:rsid w:val="00C00401"/>
    <w:rsid w:val="00C0071E"/>
    <w:rsid w:val="00C0176E"/>
    <w:rsid w:val="00C020C9"/>
    <w:rsid w:val="00C03713"/>
    <w:rsid w:val="00C039FA"/>
    <w:rsid w:val="00C0796C"/>
    <w:rsid w:val="00C10963"/>
    <w:rsid w:val="00C114B9"/>
    <w:rsid w:val="00C129E1"/>
    <w:rsid w:val="00C135A0"/>
    <w:rsid w:val="00C14D8A"/>
    <w:rsid w:val="00C23C9D"/>
    <w:rsid w:val="00C24029"/>
    <w:rsid w:val="00C33792"/>
    <w:rsid w:val="00C37E64"/>
    <w:rsid w:val="00C429DA"/>
    <w:rsid w:val="00C45F17"/>
    <w:rsid w:val="00C525F7"/>
    <w:rsid w:val="00C528E5"/>
    <w:rsid w:val="00C53719"/>
    <w:rsid w:val="00C5433D"/>
    <w:rsid w:val="00C54404"/>
    <w:rsid w:val="00C554AE"/>
    <w:rsid w:val="00C55E03"/>
    <w:rsid w:val="00C60324"/>
    <w:rsid w:val="00C61528"/>
    <w:rsid w:val="00C6399F"/>
    <w:rsid w:val="00C722D6"/>
    <w:rsid w:val="00C75526"/>
    <w:rsid w:val="00C7781B"/>
    <w:rsid w:val="00C8451F"/>
    <w:rsid w:val="00C84F08"/>
    <w:rsid w:val="00C84FCC"/>
    <w:rsid w:val="00C868A4"/>
    <w:rsid w:val="00C92DA8"/>
    <w:rsid w:val="00C9661A"/>
    <w:rsid w:val="00C96B9F"/>
    <w:rsid w:val="00C97345"/>
    <w:rsid w:val="00CA1060"/>
    <w:rsid w:val="00CA198C"/>
    <w:rsid w:val="00CA1994"/>
    <w:rsid w:val="00CA1DBD"/>
    <w:rsid w:val="00CA60CF"/>
    <w:rsid w:val="00CA7A72"/>
    <w:rsid w:val="00CB1FF9"/>
    <w:rsid w:val="00CB2290"/>
    <w:rsid w:val="00CB33FC"/>
    <w:rsid w:val="00CB3461"/>
    <w:rsid w:val="00CB4826"/>
    <w:rsid w:val="00CB5EFD"/>
    <w:rsid w:val="00CB6221"/>
    <w:rsid w:val="00CB6737"/>
    <w:rsid w:val="00CB6E45"/>
    <w:rsid w:val="00CC392A"/>
    <w:rsid w:val="00CC48B1"/>
    <w:rsid w:val="00CC5029"/>
    <w:rsid w:val="00CC6C83"/>
    <w:rsid w:val="00CC7C7D"/>
    <w:rsid w:val="00CD0A37"/>
    <w:rsid w:val="00CD1C1D"/>
    <w:rsid w:val="00CD4899"/>
    <w:rsid w:val="00CD493F"/>
    <w:rsid w:val="00CD5FE1"/>
    <w:rsid w:val="00CE11EF"/>
    <w:rsid w:val="00CE1ACD"/>
    <w:rsid w:val="00CE2568"/>
    <w:rsid w:val="00CE31A4"/>
    <w:rsid w:val="00CE4E76"/>
    <w:rsid w:val="00CF053B"/>
    <w:rsid w:val="00CF0CC1"/>
    <w:rsid w:val="00CF389D"/>
    <w:rsid w:val="00CF38D3"/>
    <w:rsid w:val="00CF4648"/>
    <w:rsid w:val="00CF4944"/>
    <w:rsid w:val="00CF6101"/>
    <w:rsid w:val="00CF6F0D"/>
    <w:rsid w:val="00D01570"/>
    <w:rsid w:val="00D05FB5"/>
    <w:rsid w:val="00D1778C"/>
    <w:rsid w:val="00D17E6D"/>
    <w:rsid w:val="00D17F40"/>
    <w:rsid w:val="00D20455"/>
    <w:rsid w:val="00D20975"/>
    <w:rsid w:val="00D218A1"/>
    <w:rsid w:val="00D228B6"/>
    <w:rsid w:val="00D22AB0"/>
    <w:rsid w:val="00D2719F"/>
    <w:rsid w:val="00D31E72"/>
    <w:rsid w:val="00D338E3"/>
    <w:rsid w:val="00D35D65"/>
    <w:rsid w:val="00D36492"/>
    <w:rsid w:val="00D43FBA"/>
    <w:rsid w:val="00D44995"/>
    <w:rsid w:val="00D44A35"/>
    <w:rsid w:val="00D45A1C"/>
    <w:rsid w:val="00D46EE2"/>
    <w:rsid w:val="00D479D3"/>
    <w:rsid w:val="00D53EC9"/>
    <w:rsid w:val="00D5775B"/>
    <w:rsid w:val="00D60979"/>
    <w:rsid w:val="00D611EF"/>
    <w:rsid w:val="00D623BE"/>
    <w:rsid w:val="00D623D3"/>
    <w:rsid w:val="00D63A92"/>
    <w:rsid w:val="00D64399"/>
    <w:rsid w:val="00D669C3"/>
    <w:rsid w:val="00D70E5A"/>
    <w:rsid w:val="00D740B5"/>
    <w:rsid w:val="00D7416C"/>
    <w:rsid w:val="00D76B90"/>
    <w:rsid w:val="00D76EF7"/>
    <w:rsid w:val="00D7770A"/>
    <w:rsid w:val="00D77C64"/>
    <w:rsid w:val="00D81C4E"/>
    <w:rsid w:val="00D8208F"/>
    <w:rsid w:val="00D86D39"/>
    <w:rsid w:val="00D93F22"/>
    <w:rsid w:val="00D94514"/>
    <w:rsid w:val="00D94E6E"/>
    <w:rsid w:val="00D97657"/>
    <w:rsid w:val="00DA2815"/>
    <w:rsid w:val="00DA2A16"/>
    <w:rsid w:val="00DA5517"/>
    <w:rsid w:val="00DA5ED3"/>
    <w:rsid w:val="00DA6AB5"/>
    <w:rsid w:val="00DB14F1"/>
    <w:rsid w:val="00DB2121"/>
    <w:rsid w:val="00DB496F"/>
    <w:rsid w:val="00DB682A"/>
    <w:rsid w:val="00DC02F9"/>
    <w:rsid w:val="00DC1ED9"/>
    <w:rsid w:val="00DC2533"/>
    <w:rsid w:val="00DC281A"/>
    <w:rsid w:val="00DC4455"/>
    <w:rsid w:val="00DC44C2"/>
    <w:rsid w:val="00DC5156"/>
    <w:rsid w:val="00DC52E5"/>
    <w:rsid w:val="00DC5F46"/>
    <w:rsid w:val="00DC6ABD"/>
    <w:rsid w:val="00DD196F"/>
    <w:rsid w:val="00DD3634"/>
    <w:rsid w:val="00DD6A67"/>
    <w:rsid w:val="00DE00E4"/>
    <w:rsid w:val="00DE0AE5"/>
    <w:rsid w:val="00DE470F"/>
    <w:rsid w:val="00DE482D"/>
    <w:rsid w:val="00DF09E4"/>
    <w:rsid w:val="00DF1547"/>
    <w:rsid w:val="00DF4469"/>
    <w:rsid w:val="00E023E1"/>
    <w:rsid w:val="00E0486F"/>
    <w:rsid w:val="00E055CA"/>
    <w:rsid w:val="00E10F96"/>
    <w:rsid w:val="00E1168D"/>
    <w:rsid w:val="00E12B65"/>
    <w:rsid w:val="00E133E7"/>
    <w:rsid w:val="00E16366"/>
    <w:rsid w:val="00E22D99"/>
    <w:rsid w:val="00E234E8"/>
    <w:rsid w:val="00E24AFE"/>
    <w:rsid w:val="00E24FF8"/>
    <w:rsid w:val="00E33C09"/>
    <w:rsid w:val="00E34604"/>
    <w:rsid w:val="00E34A45"/>
    <w:rsid w:val="00E40F9D"/>
    <w:rsid w:val="00E410AA"/>
    <w:rsid w:val="00E41C7C"/>
    <w:rsid w:val="00E44627"/>
    <w:rsid w:val="00E5061A"/>
    <w:rsid w:val="00E53405"/>
    <w:rsid w:val="00E545B4"/>
    <w:rsid w:val="00E57EAB"/>
    <w:rsid w:val="00E60422"/>
    <w:rsid w:val="00E60456"/>
    <w:rsid w:val="00E633C9"/>
    <w:rsid w:val="00E63748"/>
    <w:rsid w:val="00E63E41"/>
    <w:rsid w:val="00E64942"/>
    <w:rsid w:val="00E64DCC"/>
    <w:rsid w:val="00E67BFB"/>
    <w:rsid w:val="00E77261"/>
    <w:rsid w:val="00E8233D"/>
    <w:rsid w:val="00E85373"/>
    <w:rsid w:val="00E85892"/>
    <w:rsid w:val="00E866ED"/>
    <w:rsid w:val="00E87531"/>
    <w:rsid w:val="00E90138"/>
    <w:rsid w:val="00E92742"/>
    <w:rsid w:val="00E931CB"/>
    <w:rsid w:val="00E93E53"/>
    <w:rsid w:val="00E94D6F"/>
    <w:rsid w:val="00E969F5"/>
    <w:rsid w:val="00EA2FFF"/>
    <w:rsid w:val="00EA36F6"/>
    <w:rsid w:val="00EA44EC"/>
    <w:rsid w:val="00EA4B43"/>
    <w:rsid w:val="00EA5444"/>
    <w:rsid w:val="00EB69D7"/>
    <w:rsid w:val="00EB735F"/>
    <w:rsid w:val="00EB77E3"/>
    <w:rsid w:val="00EC1785"/>
    <w:rsid w:val="00EC1A74"/>
    <w:rsid w:val="00EC362C"/>
    <w:rsid w:val="00EC4B24"/>
    <w:rsid w:val="00EC52F2"/>
    <w:rsid w:val="00EC77A1"/>
    <w:rsid w:val="00EC7E2A"/>
    <w:rsid w:val="00ED066A"/>
    <w:rsid w:val="00ED36EE"/>
    <w:rsid w:val="00ED3B00"/>
    <w:rsid w:val="00ED649F"/>
    <w:rsid w:val="00ED6D38"/>
    <w:rsid w:val="00ED6F9B"/>
    <w:rsid w:val="00EE090B"/>
    <w:rsid w:val="00EE1F18"/>
    <w:rsid w:val="00EE3290"/>
    <w:rsid w:val="00EE3A7E"/>
    <w:rsid w:val="00EE4944"/>
    <w:rsid w:val="00EE5655"/>
    <w:rsid w:val="00EF029A"/>
    <w:rsid w:val="00EF16CB"/>
    <w:rsid w:val="00EF3855"/>
    <w:rsid w:val="00EF5FC9"/>
    <w:rsid w:val="00EF61CE"/>
    <w:rsid w:val="00EF7941"/>
    <w:rsid w:val="00EF7B52"/>
    <w:rsid w:val="00F007FF"/>
    <w:rsid w:val="00F00AC2"/>
    <w:rsid w:val="00F0104D"/>
    <w:rsid w:val="00F01134"/>
    <w:rsid w:val="00F02E15"/>
    <w:rsid w:val="00F0593A"/>
    <w:rsid w:val="00F062AA"/>
    <w:rsid w:val="00F07481"/>
    <w:rsid w:val="00F10EE0"/>
    <w:rsid w:val="00F1191B"/>
    <w:rsid w:val="00F14225"/>
    <w:rsid w:val="00F16642"/>
    <w:rsid w:val="00F1689D"/>
    <w:rsid w:val="00F16CCB"/>
    <w:rsid w:val="00F23534"/>
    <w:rsid w:val="00F238B4"/>
    <w:rsid w:val="00F23D3B"/>
    <w:rsid w:val="00F24E75"/>
    <w:rsid w:val="00F25526"/>
    <w:rsid w:val="00F277E1"/>
    <w:rsid w:val="00F30597"/>
    <w:rsid w:val="00F3090A"/>
    <w:rsid w:val="00F34FAA"/>
    <w:rsid w:val="00F35174"/>
    <w:rsid w:val="00F359FD"/>
    <w:rsid w:val="00F4011A"/>
    <w:rsid w:val="00F44C28"/>
    <w:rsid w:val="00F45872"/>
    <w:rsid w:val="00F461EB"/>
    <w:rsid w:val="00F610EF"/>
    <w:rsid w:val="00F629B5"/>
    <w:rsid w:val="00F6390C"/>
    <w:rsid w:val="00F70057"/>
    <w:rsid w:val="00F71506"/>
    <w:rsid w:val="00F71DBF"/>
    <w:rsid w:val="00F71E1E"/>
    <w:rsid w:val="00F77E55"/>
    <w:rsid w:val="00F8147B"/>
    <w:rsid w:val="00F82C76"/>
    <w:rsid w:val="00F847D0"/>
    <w:rsid w:val="00F87B83"/>
    <w:rsid w:val="00F922F7"/>
    <w:rsid w:val="00F92888"/>
    <w:rsid w:val="00F935DB"/>
    <w:rsid w:val="00F936F2"/>
    <w:rsid w:val="00F977A4"/>
    <w:rsid w:val="00F97D11"/>
    <w:rsid w:val="00FA06C5"/>
    <w:rsid w:val="00FA1460"/>
    <w:rsid w:val="00FA15A4"/>
    <w:rsid w:val="00FA41E0"/>
    <w:rsid w:val="00FA5AAB"/>
    <w:rsid w:val="00FA77C1"/>
    <w:rsid w:val="00FB430F"/>
    <w:rsid w:val="00FB5F73"/>
    <w:rsid w:val="00FC2093"/>
    <w:rsid w:val="00FC26BF"/>
    <w:rsid w:val="00FC2DDC"/>
    <w:rsid w:val="00FC4E76"/>
    <w:rsid w:val="00FD0E54"/>
    <w:rsid w:val="00FD0EAC"/>
    <w:rsid w:val="00FD1575"/>
    <w:rsid w:val="00FD2FA6"/>
    <w:rsid w:val="00FD4F93"/>
    <w:rsid w:val="00FD5B5E"/>
    <w:rsid w:val="00FD65B0"/>
    <w:rsid w:val="00FD6CC2"/>
    <w:rsid w:val="00FD78DB"/>
    <w:rsid w:val="00FE071B"/>
    <w:rsid w:val="00FE3946"/>
    <w:rsid w:val="00FE4550"/>
    <w:rsid w:val="00FF44F1"/>
    <w:rsid w:val="00FF5E5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8F5D9"/>
  <w15:docId w15:val="{D0F74F27-22ED-44F9-94D1-09AA0BC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7D3"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163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257D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6257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oterChar">
    <w:name w:val="Footer Char"/>
    <w:uiPriority w:val="99"/>
    <w:rsid w:val="006257D3"/>
    <w:rPr>
      <w:rFonts w:cs="Times New Roman"/>
      <w:sz w:val="24"/>
      <w:szCs w:val="24"/>
    </w:rPr>
  </w:style>
  <w:style w:type="character" w:customStyle="1" w:styleId="PageNumber1">
    <w:name w:val="Page Number1"/>
    <w:uiPriority w:val="99"/>
    <w:rsid w:val="006257D3"/>
    <w:rPr>
      <w:rFonts w:cs="Times New Roman"/>
    </w:rPr>
  </w:style>
  <w:style w:type="character" w:customStyle="1" w:styleId="HeaderChar">
    <w:name w:val="Header Char"/>
    <w:uiPriority w:val="99"/>
    <w:rsid w:val="006257D3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rsid w:val="006257D3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rsid w:val="006257D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rsid w:val="006257D3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6257D3"/>
  </w:style>
  <w:style w:type="character" w:customStyle="1" w:styleId="ListLabel2">
    <w:name w:val="ListLabel 2"/>
    <w:uiPriority w:val="99"/>
    <w:rsid w:val="006257D3"/>
  </w:style>
  <w:style w:type="character" w:customStyle="1" w:styleId="NumberingSymbols">
    <w:name w:val="Numbering Symbols"/>
    <w:uiPriority w:val="99"/>
    <w:rsid w:val="006257D3"/>
  </w:style>
  <w:style w:type="character" w:customStyle="1" w:styleId="Bullets">
    <w:name w:val="Bullets"/>
    <w:uiPriority w:val="99"/>
    <w:rsid w:val="006257D3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6257D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57D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257D3"/>
    <w:rPr>
      <w:rFonts w:cs="Arial Unicode MS"/>
    </w:rPr>
  </w:style>
  <w:style w:type="paragraph" w:styleId="Caption">
    <w:name w:val="caption"/>
    <w:basedOn w:val="Normal"/>
    <w:uiPriority w:val="99"/>
    <w:qFormat/>
    <w:rsid w:val="006257D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uiPriority w:val="99"/>
    <w:rsid w:val="006257D3"/>
    <w:pPr>
      <w:suppressLineNumbers/>
    </w:pPr>
    <w:rPr>
      <w:rFonts w:cs="Arial Unicode MS"/>
    </w:rPr>
  </w:style>
  <w:style w:type="paragraph" w:customStyle="1" w:styleId="Caption1">
    <w:name w:val="Caption1"/>
    <w:basedOn w:val="Normal"/>
    <w:uiPriority w:val="99"/>
    <w:rsid w:val="006257D3"/>
    <w:pPr>
      <w:suppressLineNumbers/>
      <w:spacing w:before="120" w:after="120"/>
    </w:pPr>
    <w:rPr>
      <w:rFonts w:cs="Arial Unicode MS"/>
      <w:i/>
      <w:iCs/>
    </w:rPr>
  </w:style>
  <w:style w:type="paragraph" w:styleId="Footer">
    <w:name w:val="footer"/>
    <w:basedOn w:val="Normal"/>
    <w:link w:val="Foot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1"/>
    <w:uiPriority w:val="99"/>
    <w:rsid w:val="006257D3"/>
    <w:pPr>
      <w:jc w:val="both"/>
    </w:pPr>
    <w:rPr>
      <w:lang w:val="en-GB"/>
    </w:rPr>
  </w:style>
  <w:style w:type="character" w:customStyle="1" w:styleId="BodyText2Char1">
    <w:name w:val="Body Text 2 Char1"/>
    <w:link w:val="BodyText2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6257D3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32476"/>
    <w:rPr>
      <w:rFonts w:cs="Times New Roman"/>
      <w:kern w:val="1"/>
      <w:sz w:val="2"/>
      <w:lang w:eastAsia="ar-SA" w:bidi="ar-SA"/>
    </w:rPr>
  </w:style>
  <w:style w:type="character" w:customStyle="1" w:styleId="apple-converted-space">
    <w:name w:val="apple-converted-space"/>
    <w:uiPriority w:val="99"/>
    <w:rsid w:val="009861BC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8C7D6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1633D3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rishoffice@upperstour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rishoffice@upperstour.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Prayer</vt:lpstr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Prayer</dc:title>
  <dc:subject/>
  <dc:creator>Tim Heaton</dc:creator>
  <cp:keywords/>
  <dc:description/>
  <cp:lastModifiedBy>Graham Perryman</cp:lastModifiedBy>
  <cp:revision>2</cp:revision>
  <cp:lastPrinted>2019-01-12T20:43:00Z</cp:lastPrinted>
  <dcterms:created xsi:type="dcterms:W3CDTF">2019-01-15T09:21:00Z</dcterms:created>
  <dcterms:modified xsi:type="dcterms:W3CDTF">2019-01-15T09:21:00Z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1.70583730366767E-302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