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F9FA4" w14:textId="31AD2B04" w:rsidR="00D36492" w:rsidRPr="00172758" w:rsidRDefault="00DA7FA6" w:rsidP="0092123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68627DBC" wp14:editId="790E5C70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9A5EB" w14:textId="77777777" w:rsidR="00557752" w:rsidRPr="00172758" w:rsidRDefault="00557752" w:rsidP="0092123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527450041"/>
    </w:p>
    <w:p w14:paraId="6BC2D201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Hlk531338782"/>
    </w:p>
    <w:p w14:paraId="00240CB9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55A6C7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4BAABE" w14:textId="4AE200A2" w:rsidR="00DA7FA6" w:rsidRDefault="00DA7FA6" w:rsidP="00DA7FA6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22AF00B3" w14:textId="77777777" w:rsidR="00D63D02" w:rsidRDefault="00D63D02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A5DC87" w14:textId="2EBA9A96" w:rsidR="00472DCF" w:rsidRDefault="00472DCF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47C931E0" w14:textId="77777777" w:rsidR="00D63D02" w:rsidRPr="0074722E" w:rsidRDefault="00D63D02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FA9D58" w14:textId="33094E9D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4A39BF">
        <w:rPr>
          <w:rFonts w:asciiTheme="minorHAnsi" w:hAnsiTheme="minorHAnsi" w:cstheme="minorHAnsi"/>
          <w:b/>
          <w:sz w:val="22"/>
          <w:szCs w:val="22"/>
        </w:rPr>
        <w:t>6</w:t>
      </w:r>
      <w:r w:rsidR="004A39B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 w:rsidR="004A39BF">
        <w:rPr>
          <w:rFonts w:asciiTheme="minorHAnsi" w:hAnsiTheme="minorHAnsi" w:cstheme="minorHAnsi"/>
          <w:b/>
          <w:sz w:val="22"/>
          <w:szCs w:val="22"/>
        </w:rPr>
        <w:t>January 2019</w:t>
      </w:r>
    </w:p>
    <w:p w14:paraId="7EAFE7B9" w14:textId="77777777" w:rsidR="00B30630" w:rsidRPr="00DA7FA6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6CEFB24" w14:textId="5C6A975E" w:rsidR="00472DCF" w:rsidRDefault="00472DCF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63D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b/>
          <w:sz w:val="22"/>
          <w:szCs w:val="22"/>
        </w:rPr>
        <w:t>9.00 am MORNING PRAYER –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22CC3B4E" w14:textId="100BD510" w:rsidR="00D63D02" w:rsidRDefault="00D63D02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1A168A2A" w14:textId="77777777" w:rsidR="00FF190F" w:rsidRDefault="00D63D02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  12.00 pm FUNERAL OF ANNE CORRIE </w:t>
      </w:r>
    </w:p>
    <w:p w14:paraId="45721135" w14:textId="77777777" w:rsidR="00FF190F" w:rsidRDefault="00D63D02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Yeovil Crematorium</w:t>
      </w:r>
      <w:r w:rsidR="00FF190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F190F" w:rsidRPr="00FF190F">
        <w:rPr>
          <w:rFonts w:asciiTheme="minorHAnsi" w:hAnsiTheme="minorHAnsi" w:cstheme="minorHAnsi"/>
          <w:sz w:val="22"/>
          <w:szCs w:val="22"/>
        </w:rPr>
        <w:t>and afterward</w:t>
      </w:r>
      <w:r w:rsidR="00FF190F">
        <w:rPr>
          <w:rFonts w:asciiTheme="minorHAnsi" w:hAnsiTheme="minorHAnsi" w:cstheme="minorHAnsi"/>
          <w:sz w:val="22"/>
          <w:szCs w:val="22"/>
        </w:rPr>
        <w:t>s</w:t>
      </w:r>
      <w:r w:rsidR="00FF190F" w:rsidRPr="00FF190F">
        <w:rPr>
          <w:rFonts w:asciiTheme="minorHAnsi" w:hAnsiTheme="minorHAnsi" w:cstheme="minorHAnsi"/>
          <w:sz w:val="22"/>
          <w:szCs w:val="22"/>
        </w:rPr>
        <w:t xml:space="preserve"> at the</w:t>
      </w:r>
    </w:p>
    <w:p w14:paraId="30F9835B" w14:textId="5BFAF411" w:rsidR="00D63D02" w:rsidRPr="00FF190F" w:rsidRDefault="00FF190F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F190F">
        <w:rPr>
          <w:rFonts w:asciiTheme="minorHAnsi" w:hAnsiTheme="minorHAnsi" w:cstheme="minorHAnsi"/>
          <w:sz w:val="22"/>
          <w:szCs w:val="22"/>
        </w:rPr>
        <w:t xml:space="preserve">Kings Arms, </w:t>
      </w:r>
      <w:proofErr w:type="spellStart"/>
      <w:r w:rsidRPr="00FF190F">
        <w:rPr>
          <w:rFonts w:asciiTheme="minorHAnsi" w:hAnsiTheme="minorHAnsi" w:cstheme="minorHAnsi"/>
          <w:sz w:val="22"/>
          <w:szCs w:val="22"/>
        </w:rPr>
        <w:t>Montacute</w:t>
      </w:r>
      <w:proofErr w:type="spellEnd"/>
      <w:r w:rsidRPr="00FF190F">
        <w:rPr>
          <w:rFonts w:asciiTheme="minorHAnsi" w:hAnsiTheme="minorHAnsi" w:cstheme="minorHAnsi"/>
          <w:sz w:val="22"/>
          <w:szCs w:val="22"/>
        </w:rPr>
        <w:t>. All welcome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F94205" w14:textId="1452CF23" w:rsidR="00472DCF" w:rsidRPr="00DA7FA6" w:rsidRDefault="00472DCF" w:rsidP="00472DC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5666DE5" w14:textId="6AD3D6E9" w:rsidR="00472DCF" w:rsidRDefault="00472DCF" w:rsidP="00D63D02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5.00 pm PRAYER TIME </w:t>
      </w:r>
      <w:r w:rsidRPr="0074722E">
        <w:rPr>
          <w:rFonts w:asciiTheme="minorHAnsi" w:hAnsiTheme="minorHAnsi" w:cstheme="minorHAnsi"/>
          <w:sz w:val="22"/>
          <w:szCs w:val="22"/>
        </w:rPr>
        <w:t>– St Martin’s, Zeals</w:t>
      </w:r>
    </w:p>
    <w:p w14:paraId="36190AE3" w14:textId="5A92C9F3" w:rsidR="00472DCF" w:rsidRPr="00DA7FA6" w:rsidRDefault="00472DCF" w:rsidP="00DA7FA6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79C377AF" w14:textId="3B1368A0" w:rsidR="00472DCF" w:rsidRDefault="00472DCF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</w:t>
      </w:r>
      <w:r w:rsidRPr="0074722E">
        <w:rPr>
          <w:rFonts w:asciiTheme="minorHAnsi" w:hAnsiTheme="minorHAnsi" w:cstheme="minorHAnsi"/>
          <w:sz w:val="22"/>
          <w:szCs w:val="22"/>
        </w:rPr>
        <w:t>–</w:t>
      </w:r>
      <w:r w:rsidR="00DA7FA6"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Kilmington</w:t>
      </w:r>
    </w:p>
    <w:p w14:paraId="2F167C23" w14:textId="77777777" w:rsidR="00320CC4" w:rsidRDefault="00320CC4" w:rsidP="00320CC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72A182EF" w14:textId="03996724" w:rsidR="0011229A" w:rsidRPr="00320CC4" w:rsidRDefault="00320CC4" w:rsidP="00320CC4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505A73D8" w14:textId="77777777" w:rsidR="00DA7FA6" w:rsidRPr="00DA7FA6" w:rsidRDefault="00DA7FA6" w:rsidP="00DA7FA6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6785FAF5" w14:textId="3E4C8B20" w:rsidR="00472DCF" w:rsidRPr="0074722E" w:rsidRDefault="00472DCF" w:rsidP="00DA7FA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74722E">
        <w:rPr>
          <w:rFonts w:asciiTheme="minorHAnsi" w:hAnsiTheme="minorHAnsi" w:cstheme="minorHAnsi"/>
          <w:b/>
          <w:sz w:val="22"/>
          <w:szCs w:val="22"/>
        </w:rPr>
        <w:t>8.30 am MORNING PRAYER –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Stourton</w:t>
      </w:r>
    </w:p>
    <w:p w14:paraId="19587FFB" w14:textId="0245491C" w:rsidR="00DA7FA6" w:rsidRDefault="00D63D02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D649F">
        <w:rPr>
          <w:rFonts w:asciiTheme="minorHAnsi" w:hAnsiTheme="minorHAnsi" w:cstheme="minorHAnsi"/>
          <w:b/>
          <w:sz w:val="22"/>
          <w:szCs w:val="22"/>
        </w:rPr>
        <w:t>11.00 am PILGRIM 2</w:t>
      </w:r>
      <w:r w:rsidR="00A27FB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ED649F">
        <w:rPr>
          <w:rFonts w:asciiTheme="minorHAnsi" w:hAnsiTheme="minorHAnsi" w:cstheme="minorHAnsi"/>
          <w:b/>
          <w:sz w:val="22"/>
          <w:szCs w:val="22"/>
        </w:rPr>
        <w:t xml:space="preserve"> THE LORDS PRAYER</w:t>
      </w:r>
    </w:p>
    <w:p w14:paraId="19F979A0" w14:textId="04E326EA" w:rsidR="00472DCF" w:rsidRDefault="00ED649F" w:rsidP="00DA7FA6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Zeals</w:t>
      </w:r>
    </w:p>
    <w:p w14:paraId="12BBA2D4" w14:textId="37126541" w:rsidR="00472DCF" w:rsidRDefault="00472DCF" w:rsidP="00DA7FA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>St Martin’s, Zeals</w:t>
      </w:r>
    </w:p>
    <w:p w14:paraId="57C33D4A" w14:textId="3F7DB45C" w:rsidR="00D63D02" w:rsidRPr="00D63D02" w:rsidRDefault="00D63D02" w:rsidP="00DA7FA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7.30 pm NEW YEAR SUPPER – </w:t>
      </w:r>
      <w:r>
        <w:rPr>
          <w:rFonts w:asciiTheme="minorHAnsi" w:hAnsiTheme="minorHAnsi" w:cstheme="minorHAnsi"/>
          <w:sz w:val="22"/>
          <w:szCs w:val="22"/>
        </w:rPr>
        <w:t>Village Hall, Zeals</w:t>
      </w:r>
    </w:p>
    <w:p w14:paraId="43625F3B" w14:textId="77777777" w:rsidR="00472DCF" w:rsidRPr="00DA7FA6" w:rsidRDefault="00472DCF" w:rsidP="00DA7FA6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2FEC2776" w14:textId="3DB6BB41" w:rsidR="00472DCF" w:rsidRDefault="00472DCF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GRAHAM’S DAY OFF </w:t>
      </w:r>
    </w:p>
    <w:p w14:paraId="11B2A938" w14:textId="17591A65" w:rsidR="00472DCF" w:rsidRPr="0074722E" w:rsidRDefault="00DA2A16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E128A89" w14:textId="77777777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78595E4B" w14:textId="0829A36B" w:rsidR="00472DCF" w:rsidRPr="0074722E" w:rsidRDefault="00472DCF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 w:rsidR="00911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3D02">
        <w:rPr>
          <w:rFonts w:asciiTheme="minorHAnsi" w:hAnsiTheme="minorHAnsi" w:cstheme="minorHAnsi"/>
          <w:b/>
          <w:sz w:val="22"/>
          <w:szCs w:val="22"/>
        </w:rPr>
        <w:t>13</w:t>
      </w:r>
      <w:r w:rsidR="00D63D02" w:rsidRPr="00D63D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63D02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63D02">
        <w:rPr>
          <w:rFonts w:asciiTheme="minorHAnsi" w:hAnsiTheme="minorHAnsi" w:cstheme="minorHAnsi"/>
          <w:b/>
          <w:sz w:val="22"/>
          <w:szCs w:val="22"/>
        </w:rPr>
        <w:t>THE BAPTISM OF CHRIST</w:t>
      </w:r>
      <w:r w:rsidR="00DA2A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8349C0" w14:textId="344919A6" w:rsidR="00472DCF" w:rsidRDefault="00472DCF" w:rsidP="00472D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am PARISH COMMUNION </w:t>
      </w:r>
      <w:r w:rsidR="00FF190F">
        <w:rPr>
          <w:rFonts w:asciiTheme="minorHAnsi" w:hAnsiTheme="minorHAnsi" w:cstheme="minorHAnsi"/>
          <w:sz w:val="22"/>
          <w:szCs w:val="22"/>
        </w:rPr>
        <w:t>–</w:t>
      </w:r>
      <w:r w:rsidR="00DA7FA6">
        <w:rPr>
          <w:rFonts w:asciiTheme="minorHAnsi" w:hAnsiTheme="minorHAnsi" w:cstheme="minorHAnsi"/>
          <w:sz w:val="22"/>
          <w:szCs w:val="22"/>
        </w:rPr>
        <w:t xml:space="preserve"> </w:t>
      </w:r>
      <w:r w:rsidR="00D63D02">
        <w:rPr>
          <w:rFonts w:asciiTheme="minorHAnsi" w:hAnsiTheme="minorHAnsi" w:cstheme="minorHAnsi"/>
          <w:sz w:val="22"/>
          <w:szCs w:val="22"/>
        </w:rPr>
        <w:t>Zeals</w:t>
      </w:r>
    </w:p>
    <w:p w14:paraId="7787551E" w14:textId="7369C27A" w:rsid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56C5F8" w14:textId="2EFB4F04" w:rsidR="00FF190F" w:rsidRP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190F">
        <w:rPr>
          <w:rFonts w:asciiTheme="minorHAnsi" w:hAnsiTheme="minorHAnsi" w:cstheme="minorHAnsi"/>
          <w:b/>
          <w:sz w:val="22"/>
          <w:szCs w:val="22"/>
        </w:rPr>
        <w:t>FUTURE</w:t>
      </w:r>
    </w:p>
    <w:p w14:paraId="7A132251" w14:textId="34963D44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FF190F">
        <w:rPr>
          <w:rFonts w:asciiTheme="minorHAnsi" w:hAnsiTheme="minorHAnsi" w:cstheme="minorHAnsi"/>
          <w:b/>
          <w:sz w:val="22"/>
          <w:szCs w:val="22"/>
        </w:rPr>
        <w:t>uesday 22</w:t>
      </w:r>
      <w:r w:rsidRPr="00FF190F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FF19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F190F">
        <w:rPr>
          <w:rFonts w:asciiTheme="minorHAnsi" w:hAnsiTheme="minorHAnsi" w:cstheme="minorHAnsi"/>
          <w:b/>
          <w:sz w:val="22"/>
          <w:szCs w:val="22"/>
        </w:rPr>
        <w:t>January,</w:t>
      </w:r>
      <w:proofErr w:type="gramEnd"/>
      <w:r w:rsidRPr="00FF190F">
        <w:rPr>
          <w:rFonts w:asciiTheme="minorHAnsi" w:hAnsiTheme="minorHAnsi" w:cstheme="minorHAnsi"/>
          <w:b/>
          <w:sz w:val="22"/>
          <w:szCs w:val="22"/>
        </w:rPr>
        <w:t xml:space="preserve"> 1.45pm:</w:t>
      </w:r>
      <w:r>
        <w:rPr>
          <w:rFonts w:asciiTheme="minorHAnsi" w:hAnsiTheme="minorHAnsi" w:cstheme="minorHAnsi"/>
          <w:sz w:val="22"/>
          <w:szCs w:val="22"/>
        </w:rPr>
        <w:t xml:space="preserve"> Funeral of Madeleine Dixon, Salisbury Crematorium</w:t>
      </w:r>
    </w:p>
    <w:p w14:paraId="02B91FB1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3726A" w14:textId="4DE21CAD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  <w:r w:rsidR="00DA7FA6"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6F7DBD0D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9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5A5FA739" w14:textId="77777777" w:rsidR="00DA7FA6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</w:p>
    <w:p w14:paraId="45CA8512" w14:textId="49718317" w:rsidR="00472DCF" w:rsidRDefault="00472DCF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bookmarkEnd w:id="1"/>
    <w:bookmarkEnd w:id="2"/>
    <w:p w14:paraId="7BF9033A" w14:textId="77777777" w:rsidR="00FF190F" w:rsidRPr="00172758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872" behindDoc="1" locked="0" layoutInCell="1" allowOverlap="1" wp14:anchorId="2369E4B6" wp14:editId="3077EF63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DBE03" w14:textId="77777777" w:rsidR="00FF190F" w:rsidRPr="00172758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F28F9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838E8F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00BCF9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5E58B2" w14:textId="77777777" w:rsidR="00FF190F" w:rsidRDefault="00FF190F" w:rsidP="00FF190F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6D7DA65D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6427D0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05580AF1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A871C1" w14:textId="77777777" w:rsidR="00FF190F" w:rsidRPr="0074722E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2"/>
          <w:szCs w:val="22"/>
        </w:rPr>
        <w:t>January 2019</w:t>
      </w:r>
    </w:p>
    <w:p w14:paraId="6220C769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E8F003B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74722E">
        <w:rPr>
          <w:rFonts w:asciiTheme="minorHAnsi" w:hAnsiTheme="minorHAnsi" w:cstheme="minorHAnsi"/>
          <w:b/>
          <w:sz w:val="22"/>
          <w:szCs w:val="22"/>
        </w:rPr>
        <w:t>9.00 am MORNING PRAYER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6F089F4A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38D3BB24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  12.00 pm FUNERAL OF ANNE CORRIE </w:t>
      </w:r>
    </w:p>
    <w:p w14:paraId="2DBF253A" w14:textId="77777777" w:rsidR="00FF190F" w:rsidRDefault="00FF190F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Yeovil Crematorium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F190F">
        <w:rPr>
          <w:rFonts w:asciiTheme="minorHAnsi" w:hAnsiTheme="minorHAnsi" w:cstheme="minorHAnsi"/>
          <w:sz w:val="22"/>
          <w:szCs w:val="22"/>
        </w:rPr>
        <w:t>and afterward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F190F">
        <w:rPr>
          <w:rFonts w:asciiTheme="minorHAnsi" w:hAnsiTheme="minorHAnsi" w:cstheme="minorHAnsi"/>
          <w:sz w:val="22"/>
          <w:szCs w:val="22"/>
        </w:rPr>
        <w:t xml:space="preserve"> at the</w:t>
      </w:r>
    </w:p>
    <w:p w14:paraId="1903F10C" w14:textId="77777777" w:rsidR="00FF190F" w:rsidRPr="00FF190F" w:rsidRDefault="00FF190F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F190F">
        <w:rPr>
          <w:rFonts w:asciiTheme="minorHAnsi" w:hAnsiTheme="minorHAnsi" w:cstheme="minorHAnsi"/>
          <w:sz w:val="22"/>
          <w:szCs w:val="22"/>
        </w:rPr>
        <w:t xml:space="preserve">Kings Arms, </w:t>
      </w:r>
      <w:proofErr w:type="spellStart"/>
      <w:r w:rsidRPr="00FF190F">
        <w:rPr>
          <w:rFonts w:asciiTheme="minorHAnsi" w:hAnsiTheme="minorHAnsi" w:cstheme="minorHAnsi"/>
          <w:sz w:val="22"/>
          <w:szCs w:val="22"/>
        </w:rPr>
        <w:t>Montacute</w:t>
      </w:r>
      <w:proofErr w:type="spellEnd"/>
      <w:r w:rsidRPr="00FF190F">
        <w:rPr>
          <w:rFonts w:asciiTheme="minorHAnsi" w:hAnsiTheme="minorHAnsi" w:cstheme="minorHAnsi"/>
          <w:sz w:val="22"/>
          <w:szCs w:val="22"/>
        </w:rPr>
        <w:t>. All welcome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31E12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74E561AB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5.00 pm PRAYER TIME </w:t>
      </w:r>
      <w:r w:rsidRPr="0074722E">
        <w:rPr>
          <w:rFonts w:asciiTheme="minorHAnsi" w:hAnsiTheme="minorHAnsi" w:cstheme="minorHAnsi"/>
          <w:sz w:val="22"/>
          <w:szCs w:val="22"/>
        </w:rPr>
        <w:t>– St Martin’s, Zeals</w:t>
      </w:r>
    </w:p>
    <w:p w14:paraId="1EE0C1C1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2F75BA7E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</w:t>
      </w:r>
      <w:r w:rsidRPr="0074722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Kilmington</w:t>
      </w:r>
    </w:p>
    <w:p w14:paraId="52804226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1D76857F" w14:textId="77777777" w:rsidR="00FF190F" w:rsidRPr="00320CC4" w:rsidRDefault="00FF190F" w:rsidP="00FF190F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66EC1CDF" w14:textId="77777777" w:rsidR="00FF190F" w:rsidRPr="00DA7FA6" w:rsidRDefault="00FF190F" w:rsidP="00FF190F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0B1C78A6" w14:textId="77777777" w:rsidR="00FF190F" w:rsidRPr="0074722E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74722E">
        <w:rPr>
          <w:rFonts w:asciiTheme="minorHAnsi" w:hAnsiTheme="minorHAnsi" w:cstheme="minorHAnsi"/>
          <w:b/>
          <w:sz w:val="22"/>
          <w:szCs w:val="22"/>
        </w:rPr>
        <w:t>8.30 am MORNING PRAYER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Stourton</w:t>
      </w:r>
    </w:p>
    <w:p w14:paraId="5E4D1F6A" w14:textId="77777777" w:rsid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>11.00 am PILGRIM 2.4 THE LORDS PRAYER</w:t>
      </w:r>
    </w:p>
    <w:p w14:paraId="4FBB1EAB" w14:textId="77777777" w:rsidR="00FF190F" w:rsidRDefault="00FF190F" w:rsidP="00FF190F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Zeals</w:t>
      </w:r>
    </w:p>
    <w:p w14:paraId="589454F2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>St Martin’s, Zeals</w:t>
      </w:r>
    </w:p>
    <w:p w14:paraId="4D8BA50D" w14:textId="77777777" w:rsidR="00FF190F" w:rsidRPr="00D63D02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7.30 pm NEW YEAR SUPPER – </w:t>
      </w:r>
      <w:r>
        <w:rPr>
          <w:rFonts w:asciiTheme="minorHAnsi" w:hAnsiTheme="minorHAnsi" w:cstheme="minorHAnsi"/>
          <w:sz w:val="22"/>
          <w:szCs w:val="22"/>
        </w:rPr>
        <w:t>Village Hall, Zeals</w:t>
      </w:r>
    </w:p>
    <w:p w14:paraId="0147B519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36FB3D99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SAT        GRAHAM’S DAY OFF </w:t>
      </w:r>
    </w:p>
    <w:p w14:paraId="5F76F54A" w14:textId="77777777" w:rsidR="00FF190F" w:rsidRPr="0074722E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1AD13F6" w14:textId="77777777" w:rsidR="00FF190F" w:rsidRPr="0074722E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17E3BCC8" w14:textId="77777777" w:rsidR="00FF190F" w:rsidRPr="0074722E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>
        <w:rPr>
          <w:rFonts w:asciiTheme="minorHAnsi" w:hAnsiTheme="minorHAnsi" w:cstheme="minorHAnsi"/>
          <w:b/>
          <w:sz w:val="22"/>
          <w:szCs w:val="22"/>
        </w:rPr>
        <w:t xml:space="preserve"> 13</w:t>
      </w:r>
      <w:r w:rsidRPr="00D63D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 xml:space="preserve">THE BAPTISM OF CHRIST </w:t>
      </w:r>
    </w:p>
    <w:p w14:paraId="16CDF43D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am PARISH COMMUNION </w:t>
      </w:r>
      <w:r>
        <w:rPr>
          <w:rFonts w:asciiTheme="minorHAnsi" w:hAnsiTheme="minorHAnsi" w:cstheme="minorHAnsi"/>
          <w:sz w:val="22"/>
          <w:szCs w:val="22"/>
        </w:rPr>
        <w:t>– Zeals</w:t>
      </w:r>
    </w:p>
    <w:p w14:paraId="761F88BF" w14:textId="77777777" w:rsid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DF741" w14:textId="77777777" w:rsidR="00FF190F" w:rsidRP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190F">
        <w:rPr>
          <w:rFonts w:asciiTheme="minorHAnsi" w:hAnsiTheme="minorHAnsi" w:cstheme="minorHAnsi"/>
          <w:b/>
          <w:sz w:val="22"/>
          <w:szCs w:val="22"/>
        </w:rPr>
        <w:t>FUTURE</w:t>
      </w:r>
    </w:p>
    <w:p w14:paraId="229359CC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FF190F">
        <w:rPr>
          <w:rFonts w:asciiTheme="minorHAnsi" w:hAnsiTheme="minorHAnsi" w:cstheme="minorHAnsi"/>
          <w:b/>
          <w:sz w:val="22"/>
          <w:szCs w:val="22"/>
        </w:rPr>
        <w:t>uesday 22</w:t>
      </w:r>
      <w:r w:rsidRPr="00FF190F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FF19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F190F">
        <w:rPr>
          <w:rFonts w:asciiTheme="minorHAnsi" w:hAnsiTheme="minorHAnsi" w:cstheme="minorHAnsi"/>
          <w:b/>
          <w:sz w:val="22"/>
          <w:szCs w:val="22"/>
        </w:rPr>
        <w:t>January,</w:t>
      </w:r>
      <w:proofErr w:type="gramEnd"/>
      <w:r w:rsidRPr="00FF190F">
        <w:rPr>
          <w:rFonts w:asciiTheme="minorHAnsi" w:hAnsiTheme="minorHAnsi" w:cstheme="minorHAnsi"/>
          <w:b/>
          <w:sz w:val="22"/>
          <w:szCs w:val="22"/>
        </w:rPr>
        <w:t xml:space="preserve"> 1.45pm:</w:t>
      </w:r>
      <w:r>
        <w:rPr>
          <w:rFonts w:asciiTheme="minorHAnsi" w:hAnsiTheme="minorHAnsi" w:cstheme="minorHAnsi"/>
          <w:sz w:val="22"/>
          <w:szCs w:val="22"/>
        </w:rPr>
        <w:t xml:space="preserve"> Funeral of Madeleine Dixon, Salisbury Crematorium</w:t>
      </w:r>
    </w:p>
    <w:p w14:paraId="09E8B124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0773D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444B2BBD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10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12D9BD91" w14:textId="77777777" w:rsidR="00FF190F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</w:p>
    <w:p w14:paraId="464A173A" w14:textId="77777777" w:rsidR="00FF190F" w:rsidRDefault="00FF190F" w:rsidP="00FF190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p w14:paraId="04277792" w14:textId="77777777" w:rsidR="00FF190F" w:rsidRPr="00172758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5920" behindDoc="1" locked="0" layoutInCell="1" allowOverlap="1" wp14:anchorId="4B94E783" wp14:editId="2A825E7D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BDE7" w14:textId="77777777" w:rsidR="00FF190F" w:rsidRPr="00172758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DC4B04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36BB48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BBA967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5E8BA3" w14:textId="77777777" w:rsidR="00FF190F" w:rsidRDefault="00FF190F" w:rsidP="00FF190F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301FE766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FCFF35" w14:textId="77777777" w:rsidR="00FF190F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4ED77536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B8741B" w14:textId="77777777" w:rsidR="00FF190F" w:rsidRPr="0074722E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2"/>
          <w:szCs w:val="22"/>
        </w:rPr>
        <w:t>January 2019</w:t>
      </w:r>
    </w:p>
    <w:p w14:paraId="514B0154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57EE555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74722E">
        <w:rPr>
          <w:rFonts w:asciiTheme="minorHAnsi" w:hAnsiTheme="minorHAnsi" w:cstheme="minorHAnsi"/>
          <w:b/>
          <w:sz w:val="22"/>
          <w:szCs w:val="22"/>
        </w:rPr>
        <w:t>9.00 am MORNING PRAYER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3030C459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59E95556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  12.00 pm FUNERAL OF ANNE CORRIE </w:t>
      </w:r>
    </w:p>
    <w:p w14:paraId="677B9743" w14:textId="77777777" w:rsidR="00FF190F" w:rsidRDefault="00FF190F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Yeovil Crematorium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F190F">
        <w:rPr>
          <w:rFonts w:asciiTheme="minorHAnsi" w:hAnsiTheme="minorHAnsi" w:cstheme="minorHAnsi"/>
          <w:sz w:val="22"/>
          <w:szCs w:val="22"/>
        </w:rPr>
        <w:t>and afterward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F190F">
        <w:rPr>
          <w:rFonts w:asciiTheme="minorHAnsi" w:hAnsiTheme="minorHAnsi" w:cstheme="minorHAnsi"/>
          <w:sz w:val="22"/>
          <w:szCs w:val="22"/>
        </w:rPr>
        <w:t xml:space="preserve"> at the</w:t>
      </w:r>
    </w:p>
    <w:p w14:paraId="0B66C913" w14:textId="77777777" w:rsidR="00FF190F" w:rsidRPr="00FF190F" w:rsidRDefault="00FF190F" w:rsidP="00FF190F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F190F">
        <w:rPr>
          <w:rFonts w:asciiTheme="minorHAnsi" w:hAnsiTheme="minorHAnsi" w:cstheme="minorHAnsi"/>
          <w:sz w:val="22"/>
          <w:szCs w:val="22"/>
        </w:rPr>
        <w:t xml:space="preserve">Kings Arms, </w:t>
      </w:r>
      <w:proofErr w:type="spellStart"/>
      <w:r w:rsidRPr="00FF190F">
        <w:rPr>
          <w:rFonts w:asciiTheme="minorHAnsi" w:hAnsiTheme="minorHAnsi" w:cstheme="minorHAnsi"/>
          <w:sz w:val="22"/>
          <w:szCs w:val="22"/>
        </w:rPr>
        <w:t>Montacute</w:t>
      </w:r>
      <w:proofErr w:type="spellEnd"/>
      <w:r w:rsidRPr="00FF190F">
        <w:rPr>
          <w:rFonts w:asciiTheme="minorHAnsi" w:hAnsiTheme="minorHAnsi" w:cstheme="minorHAnsi"/>
          <w:sz w:val="22"/>
          <w:szCs w:val="22"/>
        </w:rPr>
        <w:t>. All welcome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3C8851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A463790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5.00 pm PRAYER TIME </w:t>
      </w:r>
      <w:r w:rsidRPr="0074722E">
        <w:rPr>
          <w:rFonts w:asciiTheme="minorHAnsi" w:hAnsiTheme="minorHAnsi" w:cstheme="minorHAnsi"/>
          <w:sz w:val="22"/>
          <w:szCs w:val="22"/>
        </w:rPr>
        <w:t>– St Martin’s, Zeals</w:t>
      </w:r>
    </w:p>
    <w:p w14:paraId="42CE4244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7DD0FD75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</w:t>
      </w:r>
      <w:r w:rsidRPr="0074722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Kilmington</w:t>
      </w:r>
    </w:p>
    <w:p w14:paraId="5598766D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5504166D" w14:textId="77777777" w:rsidR="00FF190F" w:rsidRPr="00320CC4" w:rsidRDefault="00FF190F" w:rsidP="00FF190F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18DD43D8" w14:textId="77777777" w:rsidR="00FF190F" w:rsidRPr="00DA7FA6" w:rsidRDefault="00FF190F" w:rsidP="00FF190F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7B806CB0" w14:textId="77777777" w:rsidR="00FF190F" w:rsidRPr="0074722E" w:rsidRDefault="00FF190F" w:rsidP="00FF190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74722E">
        <w:rPr>
          <w:rFonts w:asciiTheme="minorHAnsi" w:hAnsiTheme="minorHAnsi" w:cstheme="minorHAnsi"/>
          <w:b/>
          <w:sz w:val="22"/>
          <w:szCs w:val="22"/>
        </w:rPr>
        <w:t>8.30 am MORNING PRAYER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Stourton</w:t>
      </w:r>
    </w:p>
    <w:p w14:paraId="08D69720" w14:textId="77777777" w:rsid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>11.00 am PILGRIM 2.4 THE LORDS PRAYER</w:t>
      </w:r>
    </w:p>
    <w:p w14:paraId="2B704B6B" w14:textId="77777777" w:rsidR="00FF190F" w:rsidRDefault="00FF190F" w:rsidP="00FF190F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Zeals</w:t>
      </w:r>
    </w:p>
    <w:p w14:paraId="0E0A0278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>St Martin’s, Zeals</w:t>
      </w:r>
    </w:p>
    <w:p w14:paraId="310D6AB8" w14:textId="77777777" w:rsidR="00FF190F" w:rsidRPr="00D63D02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7.30 pm NEW YEAR SUPPER – </w:t>
      </w:r>
      <w:r>
        <w:rPr>
          <w:rFonts w:asciiTheme="minorHAnsi" w:hAnsiTheme="minorHAnsi" w:cstheme="minorHAnsi"/>
          <w:sz w:val="22"/>
          <w:szCs w:val="22"/>
        </w:rPr>
        <w:t>Village Hall, Zeals</w:t>
      </w:r>
    </w:p>
    <w:p w14:paraId="6AC3E65D" w14:textId="77777777" w:rsidR="00FF190F" w:rsidRPr="00DA7FA6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78696F99" w14:textId="77777777" w:rsidR="00FF190F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SAT        GRAHAM’S DAY OFF </w:t>
      </w:r>
    </w:p>
    <w:p w14:paraId="7FEB3D69" w14:textId="77777777" w:rsidR="00FF190F" w:rsidRPr="0074722E" w:rsidRDefault="00FF190F" w:rsidP="00FF190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E9FD6A8" w14:textId="77777777" w:rsidR="00FF190F" w:rsidRPr="0074722E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54FAF26D" w14:textId="77777777" w:rsidR="00FF190F" w:rsidRPr="0074722E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>
        <w:rPr>
          <w:rFonts w:asciiTheme="minorHAnsi" w:hAnsiTheme="minorHAnsi" w:cstheme="minorHAnsi"/>
          <w:b/>
          <w:sz w:val="22"/>
          <w:szCs w:val="22"/>
        </w:rPr>
        <w:t xml:space="preserve"> 13</w:t>
      </w:r>
      <w:r w:rsidRPr="00D63D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 xml:space="preserve">THE BAPTISM OF CHRIST </w:t>
      </w:r>
    </w:p>
    <w:p w14:paraId="3A332221" w14:textId="77777777" w:rsidR="00FF190F" w:rsidRDefault="00FF190F" w:rsidP="00FF19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am PARISH COMMUNION </w:t>
      </w:r>
      <w:r>
        <w:rPr>
          <w:rFonts w:asciiTheme="minorHAnsi" w:hAnsiTheme="minorHAnsi" w:cstheme="minorHAnsi"/>
          <w:sz w:val="22"/>
          <w:szCs w:val="22"/>
        </w:rPr>
        <w:t>– Zeals</w:t>
      </w:r>
    </w:p>
    <w:p w14:paraId="56B1205B" w14:textId="77777777" w:rsid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33120" w14:textId="77777777" w:rsidR="00FF190F" w:rsidRPr="00FF190F" w:rsidRDefault="00FF190F" w:rsidP="00FF1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190F">
        <w:rPr>
          <w:rFonts w:asciiTheme="minorHAnsi" w:hAnsiTheme="minorHAnsi" w:cstheme="minorHAnsi"/>
          <w:b/>
          <w:sz w:val="22"/>
          <w:szCs w:val="22"/>
        </w:rPr>
        <w:t>FUTURE</w:t>
      </w:r>
    </w:p>
    <w:p w14:paraId="1AF09250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FF190F">
        <w:rPr>
          <w:rFonts w:asciiTheme="minorHAnsi" w:hAnsiTheme="minorHAnsi" w:cstheme="minorHAnsi"/>
          <w:b/>
          <w:sz w:val="22"/>
          <w:szCs w:val="22"/>
        </w:rPr>
        <w:t>uesday 22</w:t>
      </w:r>
      <w:r w:rsidRPr="00FF190F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FF19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F190F">
        <w:rPr>
          <w:rFonts w:asciiTheme="minorHAnsi" w:hAnsiTheme="minorHAnsi" w:cstheme="minorHAnsi"/>
          <w:b/>
          <w:sz w:val="22"/>
          <w:szCs w:val="22"/>
        </w:rPr>
        <w:t>January,</w:t>
      </w:r>
      <w:proofErr w:type="gramEnd"/>
      <w:r w:rsidRPr="00FF190F">
        <w:rPr>
          <w:rFonts w:asciiTheme="minorHAnsi" w:hAnsiTheme="minorHAnsi" w:cstheme="minorHAnsi"/>
          <w:b/>
          <w:sz w:val="22"/>
          <w:szCs w:val="22"/>
        </w:rPr>
        <w:t xml:space="preserve"> 1.45pm:</w:t>
      </w:r>
      <w:r>
        <w:rPr>
          <w:rFonts w:asciiTheme="minorHAnsi" w:hAnsiTheme="minorHAnsi" w:cstheme="minorHAnsi"/>
          <w:sz w:val="22"/>
          <w:szCs w:val="22"/>
        </w:rPr>
        <w:t xml:space="preserve"> Funeral of Madeleine Dixon, Salisbury Crematorium</w:t>
      </w:r>
    </w:p>
    <w:p w14:paraId="1A29B9F1" w14:textId="77777777" w:rsidR="00FF190F" w:rsidRDefault="00FF190F" w:rsidP="00FF19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CF12D7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1C12961A" w14:textId="77777777" w:rsidR="00FF190F" w:rsidRPr="0074722E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11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10152EAD" w14:textId="77777777" w:rsidR="00FF190F" w:rsidRDefault="00FF190F" w:rsidP="00FF190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</w:p>
    <w:p w14:paraId="17AC646A" w14:textId="77777777" w:rsidR="00FF190F" w:rsidRDefault="00FF190F" w:rsidP="00FF190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sectPr w:rsidR="00FF190F" w:rsidSect="00DA7FA6">
      <w:pgSz w:w="16838" w:h="11906" w:orient="landscape"/>
      <w:pgMar w:top="0" w:right="397" w:bottom="0" w:left="397" w:header="720" w:footer="567" w:gutter="0"/>
      <w:cols w:num="3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4B16" w14:textId="77777777" w:rsidR="00664444" w:rsidRDefault="00664444">
      <w:r>
        <w:separator/>
      </w:r>
    </w:p>
  </w:endnote>
  <w:endnote w:type="continuationSeparator" w:id="0">
    <w:p w14:paraId="7547F609" w14:textId="77777777" w:rsidR="00664444" w:rsidRDefault="006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F8C7" w14:textId="77777777" w:rsidR="00664444" w:rsidRDefault="00664444">
      <w:r>
        <w:separator/>
      </w:r>
    </w:p>
  </w:footnote>
  <w:footnote w:type="continuationSeparator" w:id="0">
    <w:p w14:paraId="3DC9BE8F" w14:textId="77777777" w:rsidR="00664444" w:rsidRDefault="006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3957"/>
    <w:rsid w:val="000272DD"/>
    <w:rsid w:val="00027679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53872"/>
    <w:rsid w:val="000541B9"/>
    <w:rsid w:val="00057B79"/>
    <w:rsid w:val="00062FA3"/>
    <w:rsid w:val="00065CFF"/>
    <w:rsid w:val="000660E9"/>
    <w:rsid w:val="000671E6"/>
    <w:rsid w:val="00070CF0"/>
    <w:rsid w:val="00071939"/>
    <w:rsid w:val="000719C1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1176"/>
    <w:rsid w:val="000A1BE0"/>
    <w:rsid w:val="000A339C"/>
    <w:rsid w:val="000A357D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7428"/>
    <w:rsid w:val="000D4230"/>
    <w:rsid w:val="000D6DC9"/>
    <w:rsid w:val="000D7E77"/>
    <w:rsid w:val="000E4C13"/>
    <w:rsid w:val="000E6AC6"/>
    <w:rsid w:val="000E702A"/>
    <w:rsid w:val="000E78DB"/>
    <w:rsid w:val="000F3ABD"/>
    <w:rsid w:val="000F49C8"/>
    <w:rsid w:val="000F4DDE"/>
    <w:rsid w:val="000F5895"/>
    <w:rsid w:val="000F618C"/>
    <w:rsid w:val="000F732F"/>
    <w:rsid w:val="000F7C75"/>
    <w:rsid w:val="0010124B"/>
    <w:rsid w:val="001013C6"/>
    <w:rsid w:val="00102183"/>
    <w:rsid w:val="00103D41"/>
    <w:rsid w:val="00104042"/>
    <w:rsid w:val="00105ED9"/>
    <w:rsid w:val="00111D71"/>
    <w:rsid w:val="0011229A"/>
    <w:rsid w:val="001140AE"/>
    <w:rsid w:val="00115EAC"/>
    <w:rsid w:val="00121806"/>
    <w:rsid w:val="00121E5F"/>
    <w:rsid w:val="00122BEF"/>
    <w:rsid w:val="00127081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3ED9"/>
    <w:rsid w:val="00164E7B"/>
    <w:rsid w:val="00167F82"/>
    <w:rsid w:val="00172758"/>
    <w:rsid w:val="00172A07"/>
    <w:rsid w:val="00172B23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3A2C"/>
    <w:rsid w:val="001B4A4D"/>
    <w:rsid w:val="001B58BE"/>
    <w:rsid w:val="001B5C71"/>
    <w:rsid w:val="001B611A"/>
    <w:rsid w:val="001C0064"/>
    <w:rsid w:val="001C6842"/>
    <w:rsid w:val="001D10BB"/>
    <w:rsid w:val="001D1285"/>
    <w:rsid w:val="001D3161"/>
    <w:rsid w:val="001D4CFB"/>
    <w:rsid w:val="001D5E17"/>
    <w:rsid w:val="001D6A80"/>
    <w:rsid w:val="001D7DE6"/>
    <w:rsid w:val="001E0C79"/>
    <w:rsid w:val="001E3126"/>
    <w:rsid w:val="001E608F"/>
    <w:rsid w:val="001E63F0"/>
    <w:rsid w:val="001E660F"/>
    <w:rsid w:val="001F07C7"/>
    <w:rsid w:val="001F11A1"/>
    <w:rsid w:val="001F5B83"/>
    <w:rsid w:val="001F61B8"/>
    <w:rsid w:val="00205369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687"/>
    <w:rsid w:val="002A3C85"/>
    <w:rsid w:val="002A43CD"/>
    <w:rsid w:val="002A5CB1"/>
    <w:rsid w:val="002A7C06"/>
    <w:rsid w:val="002B02F4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50C1"/>
    <w:rsid w:val="002E5448"/>
    <w:rsid w:val="002E5935"/>
    <w:rsid w:val="002E6AA1"/>
    <w:rsid w:val="002F08A4"/>
    <w:rsid w:val="00304B97"/>
    <w:rsid w:val="00306375"/>
    <w:rsid w:val="00307A67"/>
    <w:rsid w:val="00311DD3"/>
    <w:rsid w:val="00316F3D"/>
    <w:rsid w:val="00317019"/>
    <w:rsid w:val="0032007E"/>
    <w:rsid w:val="0032077A"/>
    <w:rsid w:val="00320CC4"/>
    <w:rsid w:val="00321503"/>
    <w:rsid w:val="003227AE"/>
    <w:rsid w:val="00322F02"/>
    <w:rsid w:val="00326A44"/>
    <w:rsid w:val="00330CD5"/>
    <w:rsid w:val="00332476"/>
    <w:rsid w:val="00336751"/>
    <w:rsid w:val="00336E53"/>
    <w:rsid w:val="00341DB6"/>
    <w:rsid w:val="00342C8B"/>
    <w:rsid w:val="00345DAC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4F43"/>
    <w:rsid w:val="00385909"/>
    <w:rsid w:val="00391138"/>
    <w:rsid w:val="00393BAF"/>
    <w:rsid w:val="00395574"/>
    <w:rsid w:val="003A0952"/>
    <w:rsid w:val="003A27A8"/>
    <w:rsid w:val="003A5EAF"/>
    <w:rsid w:val="003A74BD"/>
    <w:rsid w:val="003B444B"/>
    <w:rsid w:val="003C0A66"/>
    <w:rsid w:val="003D2A41"/>
    <w:rsid w:val="003D5C01"/>
    <w:rsid w:val="003E08E1"/>
    <w:rsid w:val="003E3993"/>
    <w:rsid w:val="003E49C6"/>
    <w:rsid w:val="003E52A4"/>
    <w:rsid w:val="003F1C40"/>
    <w:rsid w:val="003F1CFC"/>
    <w:rsid w:val="003F28FF"/>
    <w:rsid w:val="003F2C01"/>
    <w:rsid w:val="003F3442"/>
    <w:rsid w:val="003F610A"/>
    <w:rsid w:val="003F6F3C"/>
    <w:rsid w:val="003F7A33"/>
    <w:rsid w:val="00403247"/>
    <w:rsid w:val="00406156"/>
    <w:rsid w:val="00410FD2"/>
    <w:rsid w:val="00411221"/>
    <w:rsid w:val="00417F96"/>
    <w:rsid w:val="00423144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831A3"/>
    <w:rsid w:val="00485F73"/>
    <w:rsid w:val="0049006A"/>
    <w:rsid w:val="0049185B"/>
    <w:rsid w:val="0049234A"/>
    <w:rsid w:val="00492CC6"/>
    <w:rsid w:val="004938AA"/>
    <w:rsid w:val="00496B6D"/>
    <w:rsid w:val="004974CA"/>
    <w:rsid w:val="004A1C47"/>
    <w:rsid w:val="004A23B2"/>
    <w:rsid w:val="004A24E3"/>
    <w:rsid w:val="004A39BF"/>
    <w:rsid w:val="004A53D4"/>
    <w:rsid w:val="004B0062"/>
    <w:rsid w:val="004B247B"/>
    <w:rsid w:val="004B2922"/>
    <w:rsid w:val="004B2CF3"/>
    <w:rsid w:val="004B2EF6"/>
    <w:rsid w:val="004B399A"/>
    <w:rsid w:val="004B56D6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237A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21D72"/>
    <w:rsid w:val="005304B2"/>
    <w:rsid w:val="0053254C"/>
    <w:rsid w:val="005360F2"/>
    <w:rsid w:val="00536547"/>
    <w:rsid w:val="0054197B"/>
    <w:rsid w:val="00551CC1"/>
    <w:rsid w:val="00555AC6"/>
    <w:rsid w:val="00557752"/>
    <w:rsid w:val="00560B61"/>
    <w:rsid w:val="0056457E"/>
    <w:rsid w:val="0056459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6E58"/>
    <w:rsid w:val="005C0416"/>
    <w:rsid w:val="005C2CCC"/>
    <w:rsid w:val="005C5192"/>
    <w:rsid w:val="005C533D"/>
    <w:rsid w:val="005C5BD7"/>
    <w:rsid w:val="005E11DE"/>
    <w:rsid w:val="005E4013"/>
    <w:rsid w:val="005E47EF"/>
    <w:rsid w:val="005F0611"/>
    <w:rsid w:val="005F3D2E"/>
    <w:rsid w:val="005F7ABA"/>
    <w:rsid w:val="006043DB"/>
    <w:rsid w:val="00605335"/>
    <w:rsid w:val="00611026"/>
    <w:rsid w:val="0061599B"/>
    <w:rsid w:val="00615A50"/>
    <w:rsid w:val="006211A0"/>
    <w:rsid w:val="00621DF5"/>
    <w:rsid w:val="00622966"/>
    <w:rsid w:val="00623B11"/>
    <w:rsid w:val="0062571D"/>
    <w:rsid w:val="006257D3"/>
    <w:rsid w:val="00625CFA"/>
    <w:rsid w:val="006310D9"/>
    <w:rsid w:val="00641F78"/>
    <w:rsid w:val="006443A2"/>
    <w:rsid w:val="006467D1"/>
    <w:rsid w:val="00646E72"/>
    <w:rsid w:val="0065071B"/>
    <w:rsid w:val="00650AF1"/>
    <w:rsid w:val="006515B5"/>
    <w:rsid w:val="006549D2"/>
    <w:rsid w:val="006553C7"/>
    <w:rsid w:val="00655567"/>
    <w:rsid w:val="00655A2E"/>
    <w:rsid w:val="00657C19"/>
    <w:rsid w:val="00661F13"/>
    <w:rsid w:val="00662289"/>
    <w:rsid w:val="00663D5B"/>
    <w:rsid w:val="00664444"/>
    <w:rsid w:val="00667765"/>
    <w:rsid w:val="006717BC"/>
    <w:rsid w:val="0067335A"/>
    <w:rsid w:val="00675189"/>
    <w:rsid w:val="00677524"/>
    <w:rsid w:val="00681B7C"/>
    <w:rsid w:val="00690263"/>
    <w:rsid w:val="006940C6"/>
    <w:rsid w:val="006A1F76"/>
    <w:rsid w:val="006A4ECF"/>
    <w:rsid w:val="006A78B5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BE9"/>
    <w:rsid w:val="006E2AF5"/>
    <w:rsid w:val="006E5234"/>
    <w:rsid w:val="006E6939"/>
    <w:rsid w:val="006E77CA"/>
    <w:rsid w:val="006F0800"/>
    <w:rsid w:val="006F2B3E"/>
    <w:rsid w:val="006F379C"/>
    <w:rsid w:val="0070263D"/>
    <w:rsid w:val="00706471"/>
    <w:rsid w:val="007124D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2C75"/>
    <w:rsid w:val="00784483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5FD0"/>
    <w:rsid w:val="007C7A40"/>
    <w:rsid w:val="007C7C4A"/>
    <w:rsid w:val="007D11E6"/>
    <w:rsid w:val="007D124D"/>
    <w:rsid w:val="007D684E"/>
    <w:rsid w:val="007D6F6A"/>
    <w:rsid w:val="007D7DF1"/>
    <w:rsid w:val="007E51CC"/>
    <w:rsid w:val="007F403E"/>
    <w:rsid w:val="007F7D0B"/>
    <w:rsid w:val="00800534"/>
    <w:rsid w:val="00801354"/>
    <w:rsid w:val="008056E2"/>
    <w:rsid w:val="00805819"/>
    <w:rsid w:val="00810272"/>
    <w:rsid w:val="00813219"/>
    <w:rsid w:val="00814855"/>
    <w:rsid w:val="008169AC"/>
    <w:rsid w:val="008204AA"/>
    <w:rsid w:val="0082177B"/>
    <w:rsid w:val="00830EEF"/>
    <w:rsid w:val="00834807"/>
    <w:rsid w:val="00834A38"/>
    <w:rsid w:val="00835226"/>
    <w:rsid w:val="00840DA0"/>
    <w:rsid w:val="00845F16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3756"/>
    <w:rsid w:val="0088677F"/>
    <w:rsid w:val="008868DE"/>
    <w:rsid w:val="0089070B"/>
    <w:rsid w:val="00893317"/>
    <w:rsid w:val="0089473B"/>
    <w:rsid w:val="008A15CA"/>
    <w:rsid w:val="008A1B9C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5878"/>
    <w:rsid w:val="009A69C1"/>
    <w:rsid w:val="009B08EC"/>
    <w:rsid w:val="009B1854"/>
    <w:rsid w:val="009B3091"/>
    <w:rsid w:val="009B47EE"/>
    <w:rsid w:val="009C0038"/>
    <w:rsid w:val="009D060A"/>
    <w:rsid w:val="009D092C"/>
    <w:rsid w:val="009D3604"/>
    <w:rsid w:val="009D4776"/>
    <w:rsid w:val="009E3B22"/>
    <w:rsid w:val="009E4E4F"/>
    <w:rsid w:val="009F078D"/>
    <w:rsid w:val="009F1E79"/>
    <w:rsid w:val="009F6739"/>
    <w:rsid w:val="00A00BA3"/>
    <w:rsid w:val="00A113B9"/>
    <w:rsid w:val="00A11A77"/>
    <w:rsid w:val="00A137E8"/>
    <w:rsid w:val="00A152D0"/>
    <w:rsid w:val="00A15F4E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7313"/>
    <w:rsid w:val="00A85CCD"/>
    <w:rsid w:val="00A92532"/>
    <w:rsid w:val="00A958D0"/>
    <w:rsid w:val="00A95BAD"/>
    <w:rsid w:val="00A972D1"/>
    <w:rsid w:val="00AA0BC5"/>
    <w:rsid w:val="00AA0DB4"/>
    <w:rsid w:val="00AA2EC8"/>
    <w:rsid w:val="00AC3F93"/>
    <w:rsid w:val="00AC4649"/>
    <w:rsid w:val="00AC4DAC"/>
    <w:rsid w:val="00AC6865"/>
    <w:rsid w:val="00AC7F90"/>
    <w:rsid w:val="00AD0C32"/>
    <w:rsid w:val="00AD1CD1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2187A"/>
    <w:rsid w:val="00B24CC7"/>
    <w:rsid w:val="00B26ADF"/>
    <w:rsid w:val="00B30630"/>
    <w:rsid w:val="00B3519C"/>
    <w:rsid w:val="00B358B0"/>
    <w:rsid w:val="00B37C8B"/>
    <w:rsid w:val="00B416B2"/>
    <w:rsid w:val="00B41776"/>
    <w:rsid w:val="00B446FD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5E04"/>
    <w:rsid w:val="00BA3F84"/>
    <w:rsid w:val="00BA7763"/>
    <w:rsid w:val="00BA7A8F"/>
    <w:rsid w:val="00BB1619"/>
    <w:rsid w:val="00BB69BB"/>
    <w:rsid w:val="00BC1817"/>
    <w:rsid w:val="00BC2915"/>
    <w:rsid w:val="00BC2C63"/>
    <w:rsid w:val="00BC2EE8"/>
    <w:rsid w:val="00BC7985"/>
    <w:rsid w:val="00BD02CF"/>
    <w:rsid w:val="00BD0B5A"/>
    <w:rsid w:val="00BD1C3A"/>
    <w:rsid w:val="00BD477A"/>
    <w:rsid w:val="00BD48F4"/>
    <w:rsid w:val="00BD6B29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23C9D"/>
    <w:rsid w:val="00C24029"/>
    <w:rsid w:val="00C33792"/>
    <w:rsid w:val="00C37E64"/>
    <w:rsid w:val="00C45F17"/>
    <w:rsid w:val="00C528E5"/>
    <w:rsid w:val="00C5433D"/>
    <w:rsid w:val="00C54404"/>
    <w:rsid w:val="00C554AE"/>
    <w:rsid w:val="00C55E03"/>
    <w:rsid w:val="00C60324"/>
    <w:rsid w:val="00C61528"/>
    <w:rsid w:val="00C6399F"/>
    <w:rsid w:val="00C722D6"/>
    <w:rsid w:val="00C75526"/>
    <w:rsid w:val="00C7781B"/>
    <w:rsid w:val="00C84F08"/>
    <w:rsid w:val="00C84FCC"/>
    <w:rsid w:val="00C868A4"/>
    <w:rsid w:val="00C92DA8"/>
    <w:rsid w:val="00C9661A"/>
    <w:rsid w:val="00C96B9F"/>
    <w:rsid w:val="00C97345"/>
    <w:rsid w:val="00CA1060"/>
    <w:rsid w:val="00CA198C"/>
    <w:rsid w:val="00CA1994"/>
    <w:rsid w:val="00CA60CF"/>
    <w:rsid w:val="00CA7A72"/>
    <w:rsid w:val="00CB1FF9"/>
    <w:rsid w:val="00CB2290"/>
    <w:rsid w:val="00CB33FC"/>
    <w:rsid w:val="00CB3461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F0D"/>
    <w:rsid w:val="00D01570"/>
    <w:rsid w:val="00D05FB5"/>
    <w:rsid w:val="00D1778C"/>
    <w:rsid w:val="00D17F40"/>
    <w:rsid w:val="00D20455"/>
    <w:rsid w:val="00D20975"/>
    <w:rsid w:val="00D218A1"/>
    <w:rsid w:val="00D22AB0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3D02"/>
    <w:rsid w:val="00D64399"/>
    <w:rsid w:val="00D669C3"/>
    <w:rsid w:val="00D70E5A"/>
    <w:rsid w:val="00D740B5"/>
    <w:rsid w:val="00D7416C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A7FA6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F09E4"/>
    <w:rsid w:val="00DF1547"/>
    <w:rsid w:val="00DF4469"/>
    <w:rsid w:val="00E023E1"/>
    <w:rsid w:val="00E0486F"/>
    <w:rsid w:val="00E10F96"/>
    <w:rsid w:val="00E1168D"/>
    <w:rsid w:val="00E12B65"/>
    <w:rsid w:val="00E133E7"/>
    <w:rsid w:val="00E16366"/>
    <w:rsid w:val="00E22D99"/>
    <w:rsid w:val="00E234E8"/>
    <w:rsid w:val="00E24AFE"/>
    <w:rsid w:val="00E24FF8"/>
    <w:rsid w:val="00E33C09"/>
    <w:rsid w:val="00E34604"/>
    <w:rsid w:val="00E34A45"/>
    <w:rsid w:val="00E410AA"/>
    <w:rsid w:val="00E41C7C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7261"/>
    <w:rsid w:val="00E8233D"/>
    <w:rsid w:val="00E85373"/>
    <w:rsid w:val="00E85892"/>
    <w:rsid w:val="00E866ED"/>
    <w:rsid w:val="00E87531"/>
    <w:rsid w:val="00E92742"/>
    <w:rsid w:val="00E931CB"/>
    <w:rsid w:val="00E93E53"/>
    <w:rsid w:val="00E969F5"/>
    <w:rsid w:val="00EA2FFF"/>
    <w:rsid w:val="00EA36F6"/>
    <w:rsid w:val="00EA37E9"/>
    <w:rsid w:val="00EA44EC"/>
    <w:rsid w:val="00EA4B43"/>
    <w:rsid w:val="00EA5444"/>
    <w:rsid w:val="00EB69D7"/>
    <w:rsid w:val="00EB735F"/>
    <w:rsid w:val="00EB77E3"/>
    <w:rsid w:val="00EC1785"/>
    <w:rsid w:val="00EC1A74"/>
    <w:rsid w:val="00EC4B24"/>
    <w:rsid w:val="00EC52F2"/>
    <w:rsid w:val="00EC77A1"/>
    <w:rsid w:val="00EC7E2A"/>
    <w:rsid w:val="00ED066A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61EB"/>
    <w:rsid w:val="00F610EF"/>
    <w:rsid w:val="00F629B5"/>
    <w:rsid w:val="00F6390C"/>
    <w:rsid w:val="00F70057"/>
    <w:rsid w:val="00F71DBF"/>
    <w:rsid w:val="00F71E1E"/>
    <w:rsid w:val="00F8147B"/>
    <w:rsid w:val="00F82C76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190F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hoffice@upperstour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ishoffice@upperstou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office@upperstou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Graham Perryman</cp:lastModifiedBy>
  <cp:revision>2</cp:revision>
  <cp:lastPrinted>2019-01-05T19:17:00Z</cp:lastPrinted>
  <dcterms:created xsi:type="dcterms:W3CDTF">2019-01-08T09:12:00Z</dcterms:created>
  <dcterms:modified xsi:type="dcterms:W3CDTF">2019-01-08T09:12:00Z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1.70583730366725E-302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